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B343" w14:textId="77777777" w:rsidR="00BD0EC1" w:rsidRPr="00BD0EC1" w:rsidRDefault="00BD0EC1" w:rsidP="00BD0EC1">
      <w:pPr>
        <w:widowControl w:val="0"/>
        <w:spacing w:line="276" w:lineRule="auto"/>
        <w:ind w:left="1094" w:hanging="357"/>
        <w:jc w:val="center"/>
        <w:rPr>
          <w:rFonts w:ascii="Times New Roman" w:hAnsi="Times New Roman" w:cs="Times New Roman"/>
        </w:rPr>
      </w:pPr>
      <w:r w:rsidRPr="00BD0EC1">
        <w:rPr>
          <w:rFonts w:ascii="Times New Roman" w:eastAsia="Calibri" w:hAnsi="Times New Roman" w:cs="Times New Roman"/>
          <w:b/>
        </w:rPr>
        <w:t xml:space="preserve">ROCZNY PLAN PRACY PRZEDSZKOLA MIEJSKIEGO NR 2 </w:t>
      </w:r>
    </w:p>
    <w:p w14:paraId="603CEB2D" w14:textId="77777777" w:rsidR="00BD0EC1" w:rsidRPr="00BD0EC1" w:rsidRDefault="00BD0EC1" w:rsidP="00BD0EC1">
      <w:pPr>
        <w:widowControl w:val="0"/>
        <w:spacing w:line="276" w:lineRule="auto"/>
        <w:ind w:left="1094" w:hanging="357"/>
        <w:jc w:val="center"/>
        <w:rPr>
          <w:rFonts w:ascii="Times New Roman" w:hAnsi="Times New Roman" w:cs="Times New Roman"/>
        </w:rPr>
      </w:pPr>
      <w:r w:rsidRPr="00BD0EC1">
        <w:rPr>
          <w:rFonts w:ascii="Times New Roman" w:eastAsia="Calibri" w:hAnsi="Times New Roman" w:cs="Times New Roman"/>
          <w:b/>
        </w:rPr>
        <w:t>w OZORKOWIE</w:t>
      </w:r>
    </w:p>
    <w:p w14:paraId="1C171563" w14:textId="77777777" w:rsidR="00BD0EC1" w:rsidRPr="00BD0EC1" w:rsidRDefault="0036586A" w:rsidP="00BD0EC1">
      <w:pPr>
        <w:widowControl w:val="0"/>
        <w:spacing w:line="276" w:lineRule="auto"/>
        <w:ind w:left="357" w:hanging="357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NA ROK SZKOLNY 2021/</w:t>
      </w:r>
      <w:r w:rsidR="00BD0EC1" w:rsidRPr="00BD0EC1">
        <w:rPr>
          <w:rFonts w:ascii="Times New Roman" w:eastAsia="Calibri" w:hAnsi="Times New Roman" w:cs="Times New Roman"/>
          <w:b/>
        </w:rPr>
        <w:t>202</w:t>
      </w:r>
      <w:r w:rsidR="005B6E84">
        <w:rPr>
          <w:rFonts w:ascii="Times New Roman" w:eastAsia="Calibri" w:hAnsi="Times New Roman" w:cs="Times New Roman"/>
          <w:b/>
        </w:rPr>
        <w:t>2</w:t>
      </w:r>
    </w:p>
    <w:p w14:paraId="3C9C29FE" w14:textId="77777777" w:rsidR="00BD0EC1" w:rsidRPr="00BD0EC1" w:rsidRDefault="00BD0EC1" w:rsidP="00BD0EC1">
      <w:pPr>
        <w:widowControl w:val="0"/>
        <w:spacing w:line="276" w:lineRule="auto"/>
        <w:ind w:left="357" w:hanging="357"/>
        <w:jc w:val="center"/>
        <w:rPr>
          <w:rFonts w:ascii="Times New Roman" w:eastAsia="Calibri" w:hAnsi="Times New Roman" w:cs="Times New Roman"/>
          <w:b/>
        </w:rPr>
      </w:pPr>
    </w:p>
    <w:p w14:paraId="4E03C37F" w14:textId="77777777" w:rsidR="00BD0EC1" w:rsidRPr="00BD0EC1" w:rsidRDefault="00BD0EC1" w:rsidP="00BD0EC1">
      <w:pPr>
        <w:widowControl w:val="0"/>
        <w:spacing w:line="360" w:lineRule="auto"/>
        <w:ind w:left="357" w:hanging="357"/>
        <w:jc w:val="both"/>
        <w:rPr>
          <w:rFonts w:ascii="Times New Roman" w:eastAsia="Calibri" w:hAnsi="Times New Roman" w:cs="Times New Roman"/>
          <w:b/>
        </w:rPr>
      </w:pPr>
    </w:p>
    <w:p w14:paraId="016FD142" w14:textId="77777777" w:rsidR="00BD0EC1" w:rsidRPr="00BD0EC1" w:rsidRDefault="00BD0EC1" w:rsidP="00BD0EC1">
      <w:pPr>
        <w:widowControl w:val="0"/>
        <w:spacing w:line="360" w:lineRule="auto"/>
        <w:ind w:left="357" w:hanging="357"/>
        <w:jc w:val="center"/>
        <w:rPr>
          <w:rFonts w:ascii="Times New Roman" w:hAnsi="Times New Roman" w:cs="Times New Roman"/>
        </w:rPr>
      </w:pPr>
      <w:r w:rsidRPr="00BD0EC1">
        <w:rPr>
          <w:rFonts w:ascii="Times New Roman" w:eastAsia="Calibri" w:hAnsi="Times New Roman" w:cs="Times New Roman"/>
          <w:b/>
        </w:rPr>
        <w:t>Roczny plan pracy Przedszkola Miejskiego Nr 2 w Ozorkowie</w:t>
      </w:r>
    </w:p>
    <w:p w14:paraId="39BB7697" w14:textId="77777777" w:rsidR="00BD0EC1" w:rsidRPr="00BD0EC1" w:rsidRDefault="00BD0EC1" w:rsidP="00BD0EC1">
      <w:pPr>
        <w:widowControl w:val="0"/>
        <w:spacing w:line="360" w:lineRule="auto"/>
        <w:ind w:left="357" w:hanging="357"/>
        <w:jc w:val="both"/>
        <w:rPr>
          <w:rFonts w:ascii="Times New Roman" w:eastAsia="Calibri" w:hAnsi="Times New Roman" w:cs="Times New Roman"/>
          <w:b/>
          <w:bCs/>
        </w:rPr>
      </w:pPr>
    </w:p>
    <w:p w14:paraId="67C15FBD" w14:textId="77777777" w:rsidR="00BD0EC1" w:rsidRPr="00BD0EC1" w:rsidRDefault="00BD0EC1" w:rsidP="00BD0EC1">
      <w:pPr>
        <w:widowControl w:val="0"/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BD0EC1">
        <w:rPr>
          <w:rFonts w:ascii="Times New Roman" w:eastAsia="Calibri" w:hAnsi="Times New Roman" w:cs="Times New Roman"/>
          <w:b/>
          <w:bCs/>
        </w:rPr>
        <w:t>Roczny plan pracy przedszkola powstał w oparciu o wnioski ze sprawowanego nadzoru pedagogicznego w roku szkolnym</w:t>
      </w:r>
      <w:r w:rsidR="005B6E84">
        <w:rPr>
          <w:rFonts w:ascii="Times New Roman" w:eastAsia="Calibri" w:hAnsi="Times New Roman" w:cs="Times New Roman"/>
          <w:b/>
          <w:bCs/>
        </w:rPr>
        <w:t xml:space="preserve"> </w:t>
      </w:r>
      <w:r w:rsidRPr="00BD0EC1">
        <w:rPr>
          <w:rFonts w:ascii="Times New Roman" w:eastAsia="Calibri" w:hAnsi="Times New Roman" w:cs="Times New Roman"/>
          <w:b/>
          <w:bCs/>
        </w:rPr>
        <w:t>2020/2021 oraz wnioski z przeprowadzonej ewaluacji wewnętrznej. Roczny plan pracy uwzględnia ponadto kierunki polityki</w:t>
      </w:r>
    </w:p>
    <w:p w14:paraId="0082B5A6" w14:textId="77777777" w:rsidR="00BD0EC1" w:rsidRPr="00BD0EC1" w:rsidRDefault="00BD0EC1" w:rsidP="00BD0EC1">
      <w:pPr>
        <w:widowControl w:val="0"/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BD0EC1">
        <w:rPr>
          <w:rFonts w:ascii="Times New Roman" w:eastAsia="Calibri" w:hAnsi="Times New Roman" w:cs="Times New Roman"/>
          <w:b/>
          <w:bCs/>
        </w:rPr>
        <w:t xml:space="preserve">oświatowej państwa określone przez MEN na rok szkolny 2021/2022. </w:t>
      </w:r>
    </w:p>
    <w:p w14:paraId="317F4891" w14:textId="77777777" w:rsidR="00BD0EC1" w:rsidRPr="00BD0EC1" w:rsidRDefault="00BD0EC1" w:rsidP="00BD0EC1">
      <w:pPr>
        <w:widowControl w:val="0"/>
        <w:spacing w:line="360" w:lineRule="auto"/>
        <w:ind w:left="357" w:hanging="357"/>
        <w:jc w:val="both"/>
        <w:rPr>
          <w:rFonts w:ascii="Times New Roman" w:eastAsia="Calibri" w:hAnsi="Times New Roman" w:cs="Times New Roman"/>
          <w:b/>
          <w:bCs/>
        </w:rPr>
      </w:pPr>
    </w:p>
    <w:p w14:paraId="7B0FC368" w14:textId="77777777" w:rsidR="00BD0EC1" w:rsidRPr="00BD0EC1" w:rsidRDefault="00BD0EC1" w:rsidP="00BD0EC1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  <w:b/>
          <w:bCs/>
        </w:rPr>
        <w:t>Zawartość planu:</w:t>
      </w:r>
    </w:p>
    <w:p w14:paraId="26C8653B" w14:textId="77777777" w:rsidR="00BD0EC1" w:rsidRPr="00BD0EC1" w:rsidRDefault="00BD0EC1" w:rsidP="00BD0EC1">
      <w:pPr>
        <w:widowControl w:val="0"/>
        <w:spacing w:line="360" w:lineRule="auto"/>
        <w:ind w:left="363"/>
        <w:jc w:val="both"/>
        <w:rPr>
          <w:rFonts w:ascii="Times New Roman" w:hAnsi="Times New Roman" w:cs="Times New Roman"/>
          <w:b/>
          <w:bCs/>
        </w:rPr>
      </w:pPr>
    </w:p>
    <w:p w14:paraId="70E04EA4" w14:textId="77777777" w:rsidR="00BD0EC1" w:rsidRPr="00BD0EC1" w:rsidRDefault="00BD0EC1" w:rsidP="00BD0EC1">
      <w:pPr>
        <w:widowControl w:val="0"/>
        <w:spacing w:line="360" w:lineRule="auto"/>
        <w:ind w:left="363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  <w:bCs/>
        </w:rPr>
        <w:t>1. Priorytety i podstawowe cele</w:t>
      </w:r>
      <w:r w:rsidRPr="00BD0EC1">
        <w:rPr>
          <w:rFonts w:ascii="Times New Roman" w:hAnsi="Times New Roman" w:cs="Times New Roman"/>
        </w:rPr>
        <w:t xml:space="preserve"> przedszkola na rok szkolny 2021/2022.</w:t>
      </w:r>
    </w:p>
    <w:p w14:paraId="6835CAFC" w14:textId="77777777" w:rsidR="00BD0EC1" w:rsidRPr="00BD0EC1" w:rsidRDefault="00BD0EC1" w:rsidP="00BD0EC1">
      <w:pPr>
        <w:widowControl w:val="0"/>
        <w:spacing w:line="360" w:lineRule="auto"/>
        <w:ind w:left="363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  <w:bCs/>
        </w:rPr>
        <w:t>2. Diagnoza stanu przedszkola na dzień 1 września 2021 r.</w:t>
      </w:r>
    </w:p>
    <w:p w14:paraId="72B9047A" w14:textId="77777777" w:rsidR="00BD0EC1" w:rsidRPr="00BD0EC1" w:rsidRDefault="00BD0EC1" w:rsidP="00BD0EC1">
      <w:pPr>
        <w:widowControl w:val="0"/>
        <w:spacing w:line="360" w:lineRule="auto"/>
        <w:ind w:left="363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</w:rPr>
        <w:t>3. Obszary działalności przedszkola wraz z określeniem  sposobu realizacji zamierzeń</w:t>
      </w:r>
      <w:r w:rsidR="0036586A">
        <w:rPr>
          <w:rFonts w:ascii="Times New Roman" w:hAnsi="Times New Roman" w:cs="Times New Roman"/>
        </w:rPr>
        <w:t>.</w:t>
      </w:r>
    </w:p>
    <w:p w14:paraId="3EEDC1D8" w14:textId="77777777" w:rsidR="00BD0EC1" w:rsidRPr="00BD0EC1" w:rsidRDefault="00BD0EC1" w:rsidP="00BD0EC1">
      <w:pPr>
        <w:widowControl w:val="0"/>
        <w:spacing w:line="360" w:lineRule="auto"/>
        <w:ind w:left="363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</w:rPr>
        <w:t>4. Wykaz programów wychowania przedszkolnego przyjętych do realizacji.</w:t>
      </w:r>
    </w:p>
    <w:p w14:paraId="42324952" w14:textId="77777777" w:rsidR="00BD0EC1" w:rsidRPr="00BD0EC1" w:rsidRDefault="00BD0EC1" w:rsidP="00BD0EC1">
      <w:pPr>
        <w:widowControl w:val="0"/>
        <w:spacing w:line="360" w:lineRule="auto"/>
        <w:ind w:left="363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</w:rPr>
        <w:t>5. Kalendarz imprez i uroczystości w roku szkolnym 2021/2022</w:t>
      </w:r>
      <w:r w:rsidR="0036586A">
        <w:rPr>
          <w:rFonts w:ascii="Times New Roman" w:hAnsi="Times New Roman" w:cs="Times New Roman"/>
        </w:rPr>
        <w:t>.</w:t>
      </w:r>
    </w:p>
    <w:p w14:paraId="1E339E11" w14:textId="77777777" w:rsidR="00BD0EC1" w:rsidRPr="00BD0EC1" w:rsidRDefault="00BD0EC1" w:rsidP="00BD0EC1">
      <w:pPr>
        <w:widowControl w:val="0"/>
        <w:spacing w:line="360" w:lineRule="auto"/>
        <w:ind w:left="363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</w:rPr>
        <w:t>6. Przydział zadań i zajęć dodatkowych.</w:t>
      </w:r>
    </w:p>
    <w:p w14:paraId="3D43AC65" w14:textId="77777777" w:rsidR="00BD0EC1" w:rsidRPr="00BD0EC1" w:rsidRDefault="00BD0EC1" w:rsidP="00BD0EC1">
      <w:pPr>
        <w:widowControl w:val="0"/>
        <w:spacing w:line="360" w:lineRule="auto"/>
        <w:ind w:left="363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</w:rPr>
        <w:t>7. Skład zespołów zadaniowych nauczycieli.</w:t>
      </w:r>
    </w:p>
    <w:p w14:paraId="68397DB3" w14:textId="77777777" w:rsidR="00BD0EC1" w:rsidRPr="00BD0EC1" w:rsidRDefault="00BD0EC1" w:rsidP="00BD0EC1">
      <w:pPr>
        <w:widowControl w:val="0"/>
        <w:spacing w:line="360" w:lineRule="auto"/>
        <w:ind w:left="363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  <w:bCs/>
        </w:rPr>
        <w:t>8. Spodziewane efekty.</w:t>
      </w:r>
    </w:p>
    <w:p w14:paraId="00982229" w14:textId="77777777" w:rsidR="00BD0EC1" w:rsidRPr="00BD0EC1" w:rsidRDefault="00BD0EC1" w:rsidP="00BD0EC1">
      <w:pPr>
        <w:widowControl w:val="0"/>
        <w:spacing w:line="360" w:lineRule="auto"/>
        <w:ind w:left="363"/>
        <w:jc w:val="both"/>
        <w:rPr>
          <w:rFonts w:ascii="Times New Roman" w:hAnsi="Times New Roman" w:cs="Times New Roman"/>
          <w:bCs/>
        </w:rPr>
      </w:pPr>
    </w:p>
    <w:p w14:paraId="6763221C" w14:textId="77777777" w:rsidR="00BD0EC1" w:rsidRPr="00BD0EC1" w:rsidRDefault="00BD0EC1" w:rsidP="00BD0EC1">
      <w:pPr>
        <w:widowControl w:val="0"/>
        <w:spacing w:line="360" w:lineRule="auto"/>
        <w:ind w:left="624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  <w:b/>
          <w:bCs/>
        </w:rPr>
        <w:t xml:space="preserve"> </w:t>
      </w:r>
      <w:r w:rsidRPr="00BD0EC1">
        <w:rPr>
          <w:rFonts w:ascii="Times New Roman" w:hAnsi="Times New Roman" w:cs="Times New Roman"/>
          <w:b/>
          <w:bCs/>
        </w:rPr>
        <w:tab/>
        <w:t>1. Priorytety pracy przedszkola na rok szkolny 2021/2022 (dotyczące przedszkoli):</w:t>
      </w:r>
      <w:r w:rsidRPr="00BD0EC1">
        <w:rPr>
          <w:rFonts w:ascii="Times New Roman" w:hAnsi="Times New Roman" w:cs="Times New Roman"/>
        </w:rPr>
        <w:t xml:space="preserve"> </w:t>
      </w:r>
    </w:p>
    <w:p w14:paraId="6120743F" w14:textId="77777777" w:rsidR="00BD0EC1" w:rsidRPr="00BD0EC1" w:rsidRDefault="00BD0EC1" w:rsidP="00BD0EC1">
      <w:pPr>
        <w:pStyle w:val="Akapitzlist"/>
        <w:numPr>
          <w:ilvl w:val="0"/>
          <w:numId w:val="2"/>
        </w:numPr>
        <w:spacing w:before="100" w:beforeAutospacing="1" w:line="360" w:lineRule="auto"/>
        <w:ind w:left="567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</w:rPr>
        <w:t>Wychowanie do wrażliwości na prawdę i dobro. Kształtowanie właściwych postaw szlachetności, zaangażowania  społecznego i dbałości o zdrowie;</w:t>
      </w:r>
    </w:p>
    <w:p w14:paraId="351885A8" w14:textId="77777777" w:rsidR="00BD0EC1" w:rsidRPr="00BD0EC1" w:rsidRDefault="00BD0EC1" w:rsidP="00BD0EC1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informacyjno-komunikacyjne;</w:t>
      </w:r>
    </w:p>
    <w:p w14:paraId="08CC3FAC" w14:textId="77777777" w:rsidR="00BD0EC1" w:rsidRDefault="00BD0EC1" w:rsidP="00BD0EC1">
      <w:pPr>
        <w:pStyle w:val="Akapitzlist"/>
        <w:numPr>
          <w:ilvl w:val="0"/>
          <w:numId w:val="2"/>
        </w:numPr>
        <w:spacing w:line="360" w:lineRule="auto"/>
        <w:ind w:left="510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</w:rPr>
        <w:lastRenderedPageBreak/>
        <w:t xml:space="preserve">Wzmocnienie edukacji ekologicznej w szkołach. Rozwijanie postawy odpowiedzialności za środowisko naturalne. </w:t>
      </w:r>
    </w:p>
    <w:p w14:paraId="1EB36175" w14:textId="77777777" w:rsidR="00FF23F8" w:rsidRPr="00BD0EC1" w:rsidRDefault="00FF23F8" w:rsidP="00FF23F8">
      <w:pPr>
        <w:pStyle w:val="Akapitzlist"/>
        <w:spacing w:line="360" w:lineRule="auto"/>
        <w:ind w:left="510"/>
        <w:jc w:val="both"/>
        <w:rPr>
          <w:rFonts w:ascii="Times New Roman" w:hAnsi="Times New Roman" w:cs="Times New Roman"/>
        </w:rPr>
      </w:pPr>
    </w:p>
    <w:p w14:paraId="62AE9347" w14:textId="77777777" w:rsidR="00BD0EC1" w:rsidRPr="00BD0EC1" w:rsidRDefault="00BD0EC1" w:rsidP="00BD0E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</w:rPr>
        <w:t>Zadania z zakresu nadzoru pedagogicznego dla kuratorów oświaty w zakresie kontroli „Organizacja wczesnego wspomagania rozwoju dziecka”.</w:t>
      </w:r>
    </w:p>
    <w:p w14:paraId="5E54F976" w14:textId="77777777" w:rsidR="00BD0EC1" w:rsidRPr="00BD0EC1" w:rsidRDefault="00BD0EC1" w:rsidP="00BD0EC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7CF30891" w14:textId="77777777" w:rsidR="00BD0EC1" w:rsidRPr="00BD0EC1" w:rsidRDefault="00BD0EC1" w:rsidP="00BD0EC1">
      <w:pPr>
        <w:widowControl w:val="0"/>
        <w:spacing w:line="360" w:lineRule="auto"/>
        <w:ind w:left="357" w:hanging="357"/>
        <w:jc w:val="both"/>
        <w:rPr>
          <w:rFonts w:ascii="Times New Roman" w:hAnsi="Times New Roman" w:cs="Times New Roman"/>
        </w:rPr>
      </w:pPr>
    </w:p>
    <w:p w14:paraId="129CA7AD" w14:textId="77777777" w:rsidR="00BD0EC1" w:rsidRPr="00BD0EC1" w:rsidRDefault="00BD0EC1" w:rsidP="00BD0EC1">
      <w:pPr>
        <w:widowControl w:val="0"/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  <w:b/>
          <w:bCs/>
        </w:rPr>
        <w:tab/>
      </w:r>
      <w:r w:rsidRPr="00BD0EC1">
        <w:rPr>
          <w:rFonts w:ascii="Times New Roman" w:hAnsi="Times New Roman" w:cs="Times New Roman"/>
          <w:b/>
          <w:bCs/>
        </w:rPr>
        <w:tab/>
        <w:t xml:space="preserve">2. Diagnoza stanu przedszkola na koniec roku szkolnego 2020/2021 </w:t>
      </w:r>
    </w:p>
    <w:p w14:paraId="1ED95B36" w14:textId="77777777" w:rsidR="00BD0EC1" w:rsidRPr="00BD0EC1" w:rsidRDefault="00BD0EC1" w:rsidP="00BD0EC1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</w:rPr>
        <w:t>Przedszkole jest bezpiecznym miejscem pracy dla dzieci. Teren przy przedszkolu sprzyja zabawom na świeżym powietrzu.</w:t>
      </w:r>
    </w:p>
    <w:p w14:paraId="138CE569" w14:textId="77777777" w:rsidR="00BD0EC1" w:rsidRPr="00BD0EC1" w:rsidRDefault="00BD0EC1" w:rsidP="00BD0EC1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</w:rPr>
        <w:t>Baza lokalowa przedszkola pozwala na realizację przyjętego programu wychowania przedszkolnego.</w:t>
      </w:r>
    </w:p>
    <w:p w14:paraId="1F49A8DD" w14:textId="77777777" w:rsidR="00BD0EC1" w:rsidRPr="00BD0EC1" w:rsidRDefault="00BD0EC1" w:rsidP="00BD0EC1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</w:rPr>
        <w:t>Kąciki zainteresowań (stałe i czasowe) są stale ubogacane, sprzyjają podejmowaniu przez dzieci samodzielnej eksploracji świata, z poszanowaniem ich indywidualnych potrzeb i zainteresowań.</w:t>
      </w:r>
    </w:p>
    <w:p w14:paraId="67DFF735" w14:textId="77777777" w:rsidR="00BD0EC1" w:rsidRPr="00BD0EC1" w:rsidRDefault="00BD0EC1" w:rsidP="00BD0EC1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</w:rPr>
        <w:t>Organizacja zajęć w przedszkolu zapewnia wszechstronny rozwój dzieci, rozwija kreatywność, samodzielność, umiejętność współdziałania w grupie oraz przygotowuje je do dalszej edukacji.</w:t>
      </w:r>
    </w:p>
    <w:p w14:paraId="161B8CB1" w14:textId="77777777" w:rsidR="00BD0EC1" w:rsidRPr="00BD0EC1" w:rsidRDefault="00BD0EC1" w:rsidP="00BD0EC1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</w:rPr>
        <w:t>Przedszkole działa zgodnie z kalendarzem imprez, uroczystości i wycieczek.</w:t>
      </w:r>
    </w:p>
    <w:p w14:paraId="39F10D03" w14:textId="77777777" w:rsidR="00BD0EC1" w:rsidRPr="00BD0EC1" w:rsidRDefault="00BD0EC1" w:rsidP="00BD0EC1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</w:rPr>
        <w:t>W przedszkolu realizowane są autorskie programy edukacyjne oraz projekty edukacyjne, które wspomagają pracę z dziećmi.</w:t>
      </w:r>
    </w:p>
    <w:p w14:paraId="6F8CF418" w14:textId="77777777" w:rsidR="00BD0EC1" w:rsidRPr="00BD0EC1" w:rsidRDefault="00BD0EC1" w:rsidP="00BD0EC1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</w:rPr>
        <w:t>Nauczyciele, organizując dzieciom czas, umożliwiają im samodzielny wybór zabawy, sposób wykonania zadania, organizowania czasu wolnego zgodnie z ich zainteresowaniami.</w:t>
      </w:r>
    </w:p>
    <w:p w14:paraId="0D7D2BEA" w14:textId="77777777" w:rsidR="00BD0EC1" w:rsidRPr="00BD0EC1" w:rsidRDefault="00BD0EC1" w:rsidP="00BD0EC1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</w:rPr>
        <w:t>Przedszkole działa zgodnie z kalendarzem imprez, uroczystości i wycieczek.</w:t>
      </w:r>
    </w:p>
    <w:p w14:paraId="160A78C4" w14:textId="77777777" w:rsidR="00BD0EC1" w:rsidRPr="00BD0EC1" w:rsidRDefault="00BD0EC1" w:rsidP="00BD0EC1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</w:rPr>
        <w:t>Nauczyciele ustawicznie doskonalą swoje umiejętności zawodowe.</w:t>
      </w:r>
    </w:p>
    <w:p w14:paraId="2AC7B8FE" w14:textId="77777777" w:rsidR="00BD0EC1" w:rsidRPr="00BD0EC1" w:rsidRDefault="00BD0EC1" w:rsidP="00BD0EC1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</w:rPr>
        <w:t>Rozwijana jest współpraca ze środowiskiem lokalnym na rzecz rozwoju dzieci.</w:t>
      </w:r>
    </w:p>
    <w:p w14:paraId="4B10AE2E" w14:textId="77777777" w:rsidR="00BD0EC1" w:rsidRPr="00BD0EC1" w:rsidRDefault="00BD0EC1" w:rsidP="00BD0EC1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</w:rPr>
        <w:t>Nauczyciele wykorzystują w pracy z dziećmi wybrane metody multimedialne, które pozwalają przygotować je do bezpiecznego korzystania z technologii informacyjno-komunikacyjnej.</w:t>
      </w:r>
    </w:p>
    <w:p w14:paraId="59F7069B" w14:textId="77777777" w:rsidR="00BD0EC1" w:rsidRPr="00BD0EC1" w:rsidRDefault="00BD0EC1" w:rsidP="00BD0EC1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</w:rPr>
        <w:t>Organizacja zajęć w przedszkolu zapewnia wszechstronny rozwój dzieci, rozwija kreatywność, samodzielność, umiejętność współdziałania w grupie oraz przygotowuje je do dalszej edukacji.</w:t>
      </w:r>
    </w:p>
    <w:p w14:paraId="74C557B9" w14:textId="77777777" w:rsidR="00BD0EC1" w:rsidRPr="00BD0EC1" w:rsidRDefault="00BD0EC1" w:rsidP="00BD0EC1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</w:rPr>
        <w:lastRenderedPageBreak/>
        <w:t>Rodzice chętnie podejmują współpracę i są zadowoleni z usług przedszkola.</w:t>
      </w:r>
    </w:p>
    <w:p w14:paraId="51C3583B" w14:textId="77777777" w:rsidR="00BD0EC1" w:rsidRPr="00BD0EC1" w:rsidRDefault="00BD0EC1" w:rsidP="00BD0EC1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D0EC1">
        <w:rPr>
          <w:rFonts w:ascii="Times New Roman" w:hAnsi="Times New Roman" w:cs="Times New Roman"/>
        </w:rPr>
        <w:t>W trakcie kształcenia na odległość nauczyciele udostępniają materiały w rozsądnej ilości i odpowiednich odstępach czasowych. Są to: opracowane przez nich propozycje twórczej aktywności dzieci, linki do słuchowisk, a także programy, zabawy on-line, propozycje wykonania prac plastycznych, projektów technicznych, zabaw badawczych i eksperymentów.</w:t>
      </w:r>
    </w:p>
    <w:p w14:paraId="4E1CAB5F" w14:textId="77777777" w:rsidR="00AC245C" w:rsidRDefault="00AC245C"/>
    <w:p w14:paraId="3CE7307B" w14:textId="77777777" w:rsidR="00BD0EC1" w:rsidRPr="00BD0EC1" w:rsidRDefault="00BD0EC1" w:rsidP="00BD0EC1">
      <w:pPr>
        <w:widowControl w:val="0"/>
        <w:spacing w:line="360" w:lineRule="auto"/>
        <w:ind w:left="363"/>
        <w:jc w:val="both"/>
        <w:rPr>
          <w:rFonts w:ascii="Times New Roman" w:hAnsi="Times New Roman" w:cs="Times New Roman"/>
        </w:rPr>
      </w:pPr>
      <w:r>
        <w:rPr>
          <w:rFonts w:ascii="Arial" w:hAnsi="Arial"/>
          <w:b/>
          <w:bCs/>
        </w:rPr>
        <w:tab/>
      </w:r>
      <w:r w:rsidRPr="00BD0EC1">
        <w:rPr>
          <w:rFonts w:ascii="Times New Roman" w:hAnsi="Times New Roman" w:cs="Times New Roman"/>
          <w:b/>
          <w:bCs/>
        </w:rPr>
        <w:t>3. Obszary działalności przedszkola wraz z określeniem  sposobu realizacji zamierzeń</w:t>
      </w:r>
    </w:p>
    <w:p w14:paraId="0C3BB7C7" w14:textId="77777777" w:rsidR="00BD0EC1" w:rsidRPr="00BD0EC1" w:rsidRDefault="00BD0EC1" w:rsidP="00BD0EC1">
      <w:pPr>
        <w:widowControl w:val="0"/>
        <w:spacing w:line="312" w:lineRule="auto"/>
        <w:jc w:val="both"/>
        <w:rPr>
          <w:rFonts w:ascii="Times New Roman" w:hAnsi="Times New Roman" w:cs="Times New Roman"/>
        </w:rPr>
      </w:pPr>
    </w:p>
    <w:p w14:paraId="6A05FFA4" w14:textId="77777777" w:rsidR="00BD0EC1" w:rsidRPr="00BD0EC1" w:rsidRDefault="00BD0EC1" w:rsidP="00BD0E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</w:rPr>
      </w:pPr>
      <w:r w:rsidRPr="00BD0EC1">
        <w:rPr>
          <w:rFonts w:ascii="Times New Roman" w:hAnsi="Times New Roman" w:cs="Times New Roman"/>
          <w:b/>
          <w:bCs/>
          <w:i/>
          <w:iCs/>
        </w:rPr>
        <w:t>Podnoszenie jakości edukacji poprzez działania uwzględniające zróżnicowane potrzeby rozwojowe i edukacyjne dzieci</w:t>
      </w:r>
    </w:p>
    <w:p w14:paraId="032D392F" w14:textId="77777777" w:rsidR="00BD0EC1" w:rsidRDefault="00BD0EC1" w:rsidP="00BD0EC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4"/>
        <w:gridCol w:w="1555"/>
        <w:gridCol w:w="1827"/>
      </w:tblGrid>
      <w:tr w:rsidR="00BD0EC1" w14:paraId="64C414F8" w14:textId="77777777" w:rsidTr="00BF51CE">
        <w:tc>
          <w:tcPr>
            <w:tcW w:w="5778" w:type="dxa"/>
          </w:tcPr>
          <w:p w14:paraId="78F76430" w14:textId="77777777" w:rsidR="00BF51CE" w:rsidRDefault="00BF51CE" w:rsidP="00BD0E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5CB7469" w14:textId="77777777" w:rsidR="00BD0EC1" w:rsidRPr="00BD0EC1" w:rsidRDefault="00BD0EC1" w:rsidP="00BD0EC1">
            <w:pPr>
              <w:jc w:val="center"/>
              <w:rPr>
                <w:rFonts w:ascii="Times New Roman" w:hAnsi="Times New Roman" w:cs="Times New Roman"/>
              </w:rPr>
            </w:pPr>
            <w:r w:rsidRPr="00BD0EC1">
              <w:rPr>
                <w:rFonts w:ascii="Times New Roman" w:hAnsi="Times New Roman" w:cs="Times New Roman"/>
                <w:b/>
                <w:bCs/>
                <w:color w:val="000000"/>
              </w:rPr>
              <w:t>Sposób realizacji zadań</w:t>
            </w:r>
          </w:p>
        </w:tc>
        <w:tc>
          <w:tcPr>
            <w:tcW w:w="1560" w:type="dxa"/>
          </w:tcPr>
          <w:p w14:paraId="293DAB00" w14:textId="77777777" w:rsidR="00BF51CE" w:rsidRDefault="00BF51CE" w:rsidP="00BD0EC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DD5E416" w14:textId="77777777" w:rsidR="00BD0EC1" w:rsidRPr="00BD0EC1" w:rsidRDefault="00BD0EC1" w:rsidP="00BD0EC1">
            <w:pPr>
              <w:rPr>
                <w:rFonts w:ascii="Times New Roman" w:hAnsi="Times New Roman" w:cs="Times New Roman"/>
              </w:rPr>
            </w:pPr>
            <w:r w:rsidRPr="00BD0EC1">
              <w:rPr>
                <w:rFonts w:ascii="Times New Roman" w:hAnsi="Times New Roman" w:cs="Times New Roman"/>
                <w:b/>
                <w:bCs/>
                <w:color w:val="000000"/>
              </w:rPr>
              <w:t>Terminy</w:t>
            </w:r>
          </w:p>
        </w:tc>
        <w:tc>
          <w:tcPr>
            <w:tcW w:w="1828" w:type="dxa"/>
          </w:tcPr>
          <w:p w14:paraId="519BE59A" w14:textId="77777777" w:rsidR="00BD0EC1" w:rsidRPr="00BD0EC1" w:rsidRDefault="00BD0EC1" w:rsidP="00BD0EC1">
            <w:pPr>
              <w:rPr>
                <w:rFonts w:ascii="Times New Roman" w:hAnsi="Times New Roman" w:cs="Times New Roman"/>
              </w:rPr>
            </w:pPr>
            <w:r w:rsidRPr="00BD0EC1">
              <w:rPr>
                <w:rFonts w:ascii="Times New Roman" w:hAnsi="Times New Roman" w:cs="Times New Roman"/>
                <w:b/>
                <w:bCs/>
                <w:color w:val="000000"/>
              </w:rPr>
              <w:t>Osoby odpowiedzialne za realizację</w:t>
            </w:r>
          </w:p>
        </w:tc>
      </w:tr>
      <w:tr w:rsidR="00BD0EC1" w14:paraId="7E261A74" w14:textId="77777777" w:rsidTr="00BF51CE">
        <w:tc>
          <w:tcPr>
            <w:tcW w:w="5778" w:type="dxa"/>
          </w:tcPr>
          <w:p w14:paraId="516547A2" w14:textId="77777777" w:rsidR="00BD0EC1" w:rsidRPr="00BD0EC1" w:rsidRDefault="00BD0EC1" w:rsidP="00BD0EC1">
            <w:pPr>
              <w:jc w:val="both"/>
              <w:rPr>
                <w:rFonts w:ascii="Times New Roman" w:hAnsi="Times New Roman" w:cs="Times New Roman"/>
              </w:rPr>
            </w:pPr>
            <w:r w:rsidRPr="00BD0EC1">
              <w:rPr>
                <w:rFonts w:ascii="Times New Roman" w:eastAsia="Times New Roman" w:hAnsi="Times New Roman" w:cs="Times New Roman"/>
                <w:lang w:eastAsia="pl-PL"/>
              </w:rPr>
              <w:t>Obchody „Dnia Przedszkolaka” – podkreślanie wartości przedszkola w rozwoju i edukacji dzieci, czerpanie radości przez dzieci z bycia przedszkolakiem.</w:t>
            </w:r>
          </w:p>
        </w:tc>
        <w:tc>
          <w:tcPr>
            <w:tcW w:w="1560" w:type="dxa"/>
          </w:tcPr>
          <w:p w14:paraId="3579EE04" w14:textId="77777777" w:rsidR="00BD0EC1" w:rsidRDefault="00BD0EC1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828" w:type="dxa"/>
          </w:tcPr>
          <w:p w14:paraId="21ACD2F7" w14:textId="77777777" w:rsidR="00BD0EC1" w:rsidRDefault="00C7046B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color w:val="000000"/>
              </w:rPr>
              <w:t>Nauczyciele  grup</w:t>
            </w:r>
          </w:p>
        </w:tc>
      </w:tr>
      <w:tr w:rsidR="00C7046B" w14:paraId="285E62BF" w14:textId="77777777" w:rsidTr="00BF51CE">
        <w:tc>
          <w:tcPr>
            <w:tcW w:w="5778" w:type="dxa"/>
          </w:tcPr>
          <w:p w14:paraId="16D1D459" w14:textId="77777777" w:rsidR="00C7046B" w:rsidRPr="00E222E9" w:rsidRDefault="00C7046B" w:rsidP="00995B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„Kodeks przedszkolaka” – tworzenie przez dzieci, przy pomocy nauczyciela, zbioru zasad i norm postępowan</w:t>
            </w:r>
            <w:r w:rsidR="00995B9E">
              <w:rPr>
                <w:rFonts w:ascii="Times New Roman" w:hAnsi="Times New Roman" w:cs="Times New Roman"/>
              </w:rPr>
              <w:t>ia obowiązujących</w:t>
            </w:r>
            <w:r w:rsidRPr="00E222E9">
              <w:rPr>
                <w:rFonts w:ascii="Times New Roman" w:hAnsi="Times New Roman" w:cs="Times New Roman"/>
              </w:rPr>
              <w:t xml:space="preserve"> w przedszkolu</w:t>
            </w:r>
            <w:r w:rsidR="00995B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0ACC05B8" w14:textId="77777777" w:rsidR="00C7046B" w:rsidRPr="00E222E9" w:rsidRDefault="00C7046B" w:rsidP="00C7046B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Cały rok szkolny</w:t>
            </w:r>
          </w:p>
          <w:p w14:paraId="50041DD6" w14:textId="77777777" w:rsidR="00C7046B" w:rsidRDefault="00C7046B" w:rsidP="00BD0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48F98B36" w14:textId="77777777" w:rsidR="00C7046B" w:rsidRDefault="00C7046B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color w:val="000000"/>
              </w:rPr>
              <w:t>Nauczyciele wszystkich grup</w:t>
            </w:r>
          </w:p>
        </w:tc>
      </w:tr>
      <w:tr w:rsidR="00C7046B" w14:paraId="7ACC2970" w14:textId="77777777" w:rsidTr="00BF51CE">
        <w:tc>
          <w:tcPr>
            <w:tcW w:w="5778" w:type="dxa"/>
          </w:tcPr>
          <w:p w14:paraId="47FF01D8" w14:textId="77777777" w:rsidR="00C7046B" w:rsidRPr="00E222E9" w:rsidRDefault="00C7046B" w:rsidP="008D36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„Czarodziejskie słowa” – kształtowanie oraz ut</w:t>
            </w:r>
            <w:r w:rsidR="00995B9E">
              <w:rPr>
                <w:rFonts w:ascii="Times New Roman" w:hAnsi="Times New Roman" w:cs="Times New Roman"/>
              </w:rPr>
              <w:t>rwalanie   u dzieci norm</w:t>
            </w:r>
            <w:r w:rsidRPr="00E222E9">
              <w:rPr>
                <w:rFonts w:ascii="Times New Roman" w:hAnsi="Times New Roman" w:cs="Times New Roman"/>
              </w:rPr>
              <w:t xml:space="preserve"> i zwrotów grzecznościowych społecznie akceptowanych.</w:t>
            </w:r>
          </w:p>
        </w:tc>
        <w:tc>
          <w:tcPr>
            <w:tcW w:w="1560" w:type="dxa"/>
          </w:tcPr>
          <w:p w14:paraId="1CF687C0" w14:textId="77777777" w:rsidR="00C7046B" w:rsidRPr="00E222E9" w:rsidRDefault="00C7046B" w:rsidP="00C7046B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Cały rok szkolny</w:t>
            </w:r>
          </w:p>
          <w:p w14:paraId="38C280C8" w14:textId="77777777" w:rsidR="00C7046B" w:rsidRDefault="00C7046B" w:rsidP="00BD0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18D33CB2" w14:textId="77777777" w:rsidR="00C7046B" w:rsidRDefault="00C7046B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color w:val="000000"/>
              </w:rPr>
              <w:t>Nauczyciele wszystkich grup</w:t>
            </w:r>
          </w:p>
        </w:tc>
      </w:tr>
      <w:tr w:rsidR="00C7046B" w14:paraId="6B355E95" w14:textId="77777777" w:rsidTr="00BF51CE">
        <w:tc>
          <w:tcPr>
            <w:tcW w:w="5778" w:type="dxa"/>
          </w:tcPr>
          <w:p w14:paraId="055EB769" w14:textId="77777777" w:rsidR="00C7046B" w:rsidRDefault="00C7046B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eastAsia="Times New Roman" w:hAnsi="Times New Roman" w:cs="Times New Roman"/>
                <w:lang w:eastAsia="pl-PL"/>
              </w:rPr>
              <w:t>Opracowanie systemu motywacyjnego w grupie, wspierającego motywację wewnętrzną dzieci.</w:t>
            </w:r>
          </w:p>
        </w:tc>
        <w:tc>
          <w:tcPr>
            <w:tcW w:w="1560" w:type="dxa"/>
          </w:tcPr>
          <w:p w14:paraId="1DAEE53A" w14:textId="77777777" w:rsidR="00C7046B" w:rsidRDefault="00C7046B" w:rsidP="00995B9E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1828" w:type="dxa"/>
          </w:tcPr>
          <w:p w14:paraId="599CB0BE" w14:textId="77777777" w:rsidR="00C7046B" w:rsidRDefault="00C7046B" w:rsidP="00C7046B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color w:val="000000"/>
              </w:rPr>
              <w:t xml:space="preserve">Nauczyciele </w:t>
            </w:r>
          </w:p>
        </w:tc>
      </w:tr>
      <w:tr w:rsidR="00C7046B" w14:paraId="5B864BE1" w14:textId="77777777" w:rsidTr="00BF51CE">
        <w:tc>
          <w:tcPr>
            <w:tcW w:w="5778" w:type="dxa"/>
          </w:tcPr>
          <w:p w14:paraId="797A7A1A" w14:textId="77777777" w:rsidR="00C7046B" w:rsidRPr="00E222E9" w:rsidRDefault="00C7046B" w:rsidP="00C704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 xml:space="preserve">Realizacja zadań edukacyjnych z projektu „Piękna Nasza Polska Cała” </w:t>
            </w:r>
          </w:p>
          <w:p w14:paraId="6AAB40F0" w14:textId="77777777" w:rsidR="00C7046B" w:rsidRPr="00E222E9" w:rsidRDefault="00C7046B" w:rsidP="00C7046B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Apel z okazji 11 Listopada, nauka hymnu i udział w jego narodowym śpiewaniu,</w:t>
            </w:r>
          </w:p>
          <w:p w14:paraId="46E71D04" w14:textId="77777777" w:rsidR="00C7046B" w:rsidRPr="00E222E9" w:rsidRDefault="00C7046B" w:rsidP="00C7046B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„Kodeks Patrioty” – praca plastyczna,</w:t>
            </w:r>
          </w:p>
          <w:p w14:paraId="2B50F686" w14:textId="77777777" w:rsidR="00C7046B" w:rsidRPr="00E222E9" w:rsidRDefault="00C7046B" w:rsidP="00C7046B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Herb naszego miasta- praca plastyczna,</w:t>
            </w:r>
          </w:p>
          <w:p w14:paraId="5C0E44E0" w14:textId="77777777" w:rsidR="00C7046B" w:rsidRPr="00E222E9" w:rsidRDefault="00C7046B" w:rsidP="00C7046B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„Biało-czerwone kodowanie”- zainicjowanie gier i zabaw,</w:t>
            </w:r>
          </w:p>
          <w:p w14:paraId="2A75292E" w14:textId="77777777" w:rsidR="00C7046B" w:rsidRPr="00E222E9" w:rsidRDefault="00C7046B" w:rsidP="00C7046B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„Tu mieszkam” – wykonanie pocztówki ze swojej miejscowości,</w:t>
            </w:r>
          </w:p>
          <w:p w14:paraId="6BB9A173" w14:textId="77777777" w:rsidR="00C7046B" w:rsidRPr="00E222E9" w:rsidRDefault="00C7046B" w:rsidP="00C7046B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„Moja miejscowość w wierszu i piosence”- ułożenie wiersza lub piosenki;</w:t>
            </w:r>
          </w:p>
          <w:p w14:paraId="4B73AD84" w14:textId="77777777" w:rsidR="00C7046B" w:rsidRPr="00E222E9" w:rsidRDefault="00C7046B" w:rsidP="00C7046B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„Mam chusteczkę haftowaną” - zapoznanie dzieci z wybranymi zabawami ludowymi,</w:t>
            </w:r>
          </w:p>
          <w:p w14:paraId="2FD47ACB" w14:textId="77777777" w:rsidR="00C7046B" w:rsidRPr="00E222E9" w:rsidRDefault="00C7046B" w:rsidP="00C7046B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„Jadą goście, jadą” – nauka ludowych, regionalnych przyśpiewek.</w:t>
            </w:r>
          </w:p>
          <w:p w14:paraId="05778F6C" w14:textId="77777777" w:rsidR="00C7046B" w:rsidRPr="00E222E9" w:rsidRDefault="00C7046B" w:rsidP="00C7046B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Kącik Książki Patriotycznej</w:t>
            </w:r>
          </w:p>
          <w:p w14:paraId="56C5D542" w14:textId="77777777" w:rsidR="00C7046B" w:rsidRPr="00E222E9" w:rsidRDefault="00C7046B" w:rsidP="00C7046B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lastRenderedPageBreak/>
              <w:t>„Zielona Niepodległa”- zasadzenie drzewa, klombu na terenie placówki.</w:t>
            </w:r>
          </w:p>
          <w:p w14:paraId="7E933990" w14:textId="77777777" w:rsidR="00C7046B" w:rsidRPr="00E222E9" w:rsidRDefault="00C7046B" w:rsidP="00C7046B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Dzień Mody Patriotycznej,</w:t>
            </w:r>
          </w:p>
          <w:p w14:paraId="71143B6D" w14:textId="77777777" w:rsidR="00C7046B" w:rsidRPr="00E222E9" w:rsidRDefault="00C7046B" w:rsidP="00C7046B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„Być dobrym jak chleb”- pieczenie chleba jako symbolu polskiej życzliwości i gościnności.</w:t>
            </w:r>
          </w:p>
          <w:p w14:paraId="3038B704" w14:textId="77777777" w:rsidR="00C7046B" w:rsidRPr="00E222E9" w:rsidRDefault="00C7046B" w:rsidP="00C7046B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„Tydzień największych polskich miast”- zapoznanie z historią i zabytkami.</w:t>
            </w:r>
          </w:p>
          <w:p w14:paraId="0AD1D605" w14:textId="77777777" w:rsidR="00C7046B" w:rsidRPr="00E222E9" w:rsidRDefault="00C7046B" w:rsidP="00C7046B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„Sławni Polacy” – zorganizowanie wystawy,</w:t>
            </w:r>
          </w:p>
          <w:p w14:paraId="2F0C2ED2" w14:textId="77777777" w:rsidR="00C7046B" w:rsidRPr="00E222E9" w:rsidRDefault="00C7046B" w:rsidP="00C7046B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„Szła kolęda w noc grudniową” – wspólne kolędowanie,</w:t>
            </w:r>
          </w:p>
          <w:p w14:paraId="016D0031" w14:textId="77777777" w:rsidR="00C7046B" w:rsidRPr="00E222E9" w:rsidRDefault="00C7046B" w:rsidP="00C7046B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„Serca dwa – mama i ja” – zorganizowanie teatrzyku kukiełkowego z mamą na podstawie polskiej literatury,</w:t>
            </w:r>
          </w:p>
          <w:p w14:paraId="4DACF95E" w14:textId="77777777" w:rsidR="00C7046B" w:rsidRPr="00E222E9" w:rsidRDefault="00C7046B" w:rsidP="00C7046B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„W starym kinie” – projekcje dawnych dobranocek,</w:t>
            </w:r>
          </w:p>
          <w:p w14:paraId="7FE7735F" w14:textId="77777777" w:rsidR="00C7046B" w:rsidRPr="00995B9E" w:rsidRDefault="00C7046B" w:rsidP="00C7046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995B9E">
              <w:rPr>
                <w:rFonts w:ascii="Times New Roman" w:hAnsi="Times New Roman" w:cs="Times New Roman"/>
                <w:szCs w:val="24"/>
              </w:rPr>
              <w:t>„Czerwone korale” – warsztaty biżuterii regionalno – folkowej.</w:t>
            </w:r>
          </w:p>
        </w:tc>
        <w:tc>
          <w:tcPr>
            <w:tcW w:w="1560" w:type="dxa"/>
          </w:tcPr>
          <w:p w14:paraId="6D420237" w14:textId="77777777" w:rsidR="00C7046B" w:rsidRPr="00E222E9" w:rsidRDefault="00C7046B" w:rsidP="00C7046B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lastRenderedPageBreak/>
              <w:t>Cały rok szkolny</w:t>
            </w:r>
          </w:p>
          <w:p w14:paraId="185BD7D1" w14:textId="77777777" w:rsidR="00C7046B" w:rsidRDefault="00C7046B" w:rsidP="00BD0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16732CB1" w14:textId="77777777" w:rsidR="00C7046B" w:rsidRDefault="00C7046B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color w:val="000000"/>
              </w:rPr>
              <w:t>Nauczyciele wszystkich grup</w:t>
            </w:r>
          </w:p>
        </w:tc>
      </w:tr>
      <w:tr w:rsidR="00C7046B" w14:paraId="2A32FBC9" w14:textId="77777777" w:rsidTr="00BF51CE">
        <w:tc>
          <w:tcPr>
            <w:tcW w:w="5778" w:type="dxa"/>
          </w:tcPr>
          <w:p w14:paraId="4A19DED0" w14:textId="77777777" w:rsidR="00C7046B" w:rsidRDefault="00C7046B" w:rsidP="00C7046B">
            <w:pPr>
              <w:jc w:val="both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 xml:space="preserve">Podejmowanie z dziećmi działań na rzecz grupy </w:t>
            </w:r>
            <w:r w:rsidR="00995B9E">
              <w:rPr>
                <w:rFonts w:ascii="Times New Roman" w:hAnsi="Times New Roman" w:cs="Times New Roman"/>
              </w:rPr>
              <w:t xml:space="preserve">               </w:t>
            </w:r>
            <w:r w:rsidRPr="00E222E9">
              <w:rPr>
                <w:rFonts w:ascii="Times New Roman" w:hAnsi="Times New Roman" w:cs="Times New Roman"/>
              </w:rPr>
              <w:t>i przedszkola oraz prac użytecznych „Za co jestem odpowiedzialny?” – próby scharakteryzowania swoich obowiązków domowych i przedszkolnych przez dzieci</w:t>
            </w:r>
            <w:r w:rsidR="00995B9E">
              <w:rPr>
                <w:rFonts w:ascii="Times New Roman" w:hAnsi="Times New Roman" w:cs="Times New Roman"/>
              </w:rPr>
              <w:t>.</w:t>
            </w:r>
          </w:p>
          <w:p w14:paraId="5D85B6DD" w14:textId="77777777" w:rsidR="00995B9E" w:rsidRDefault="00995B9E" w:rsidP="00C704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DC52C4D" w14:textId="77777777" w:rsidR="00C7046B" w:rsidRDefault="00C73B6C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1828" w:type="dxa"/>
          </w:tcPr>
          <w:p w14:paraId="40417504" w14:textId="77777777" w:rsidR="00C7046B" w:rsidRDefault="00C4268D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color w:val="000000"/>
              </w:rPr>
              <w:t>Nauczyciele wszystkich grup</w:t>
            </w:r>
          </w:p>
        </w:tc>
      </w:tr>
      <w:tr w:rsidR="00C7046B" w14:paraId="3993214C" w14:textId="77777777" w:rsidTr="00BF51CE">
        <w:tc>
          <w:tcPr>
            <w:tcW w:w="5778" w:type="dxa"/>
          </w:tcPr>
          <w:p w14:paraId="00F225FD" w14:textId="77777777" w:rsidR="00C7046B" w:rsidRPr="00E222E9" w:rsidRDefault="00C7046B" w:rsidP="00C704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 xml:space="preserve">Pogadanka na temat odpowiedzialności w różnych zawodach np. strażak, lekarz, kierowca. </w:t>
            </w:r>
          </w:p>
          <w:p w14:paraId="64A817D3" w14:textId="77777777" w:rsidR="00C7046B" w:rsidRDefault="00C7046B" w:rsidP="00BD0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FA6ED58" w14:textId="77777777" w:rsidR="00C7046B" w:rsidRDefault="00C73B6C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1828" w:type="dxa"/>
          </w:tcPr>
          <w:p w14:paraId="61EC194A" w14:textId="77777777" w:rsidR="00C7046B" w:rsidRDefault="00C4268D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color w:val="000000"/>
              </w:rPr>
              <w:t>Nauczyciele wszystkich grup</w:t>
            </w:r>
          </w:p>
        </w:tc>
      </w:tr>
      <w:tr w:rsidR="00C4268D" w14:paraId="3B7F0186" w14:textId="77777777" w:rsidTr="00BF51CE">
        <w:tc>
          <w:tcPr>
            <w:tcW w:w="5778" w:type="dxa"/>
          </w:tcPr>
          <w:p w14:paraId="5C712C49" w14:textId="77777777" w:rsidR="00C4268D" w:rsidRDefault="00C4268D" w:rsidP="00C7046B">
            <w:pPr>
              <w:jc w:val="both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eastAsia="Times New Roman" w:hAnsi="Times New Roman" w:cs="Times New Roman"/>
                <w:lang w:eastAsia="pl-PL"/>
              </w:rPr>
              <w:t>Dostarczanie dzieciom literackich wzorów postępowania ludzi dobrych, prawdomównych. Zachęcanie dzieci do poszukiwania takich osób w swoim najbliższym otoczeniu. Wykorzystywanie literatury w poszukiwaniu   </w:t>
            </w:r>
            <w:r w:rsidRPr="00E222E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przez dzieci prawd moralnych, zrozumieniu świata, kontaktu z pięknem i potrzeby obcowania z nim. Ukazywanie na ich podstawie wartości przyjaźni/koleżeństwa, poszanowania pracy, stosunku do kłamstwa.</w:t>
            </w:r>
          </w:p>
        </w:tc>
        <w:tc>
          <w:tcPr>
            <w:tcW w:w="1560" w:type="dxa"/>
          </w:tcPr>
          <w:p w14:paraId="7CBCD7E3" w14:textId="77777777" w:rsidR="00C4268D" w:rsidRDefault="00C4268D" w:rsidP="008D361C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1828" w:type="dxa"/>
          </w:tcPr>
          <w:p w14:paraId="73B32AD4" w14:textId="77777777" w:rsidR="00C4268D" w:rsidRDefault="00C4268D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color w:val="000000"/>
              </w:rPr>
              <w:t>Nauczyciele wszystkich grup</w:t>
            </w:r>
          </w:p>
        </w:tc>
      </w:tr>
      <w:tr w:rsidR="00C4268D" w14:paraId="6397BE53" w14:textId="77777777" w:rsidTr="00BF51CE">
        <w:tc>
          <w:tcPr>
            <w:tcW w:w="5778" w:type="dxa"/>
          </w:tcPr>
          <w:p w14:paraId="126A4AEC" w14:textId="77777777" w:rsidR="00C4268D" w:rsidRDefault="00C4268D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Udział dzieci w uroczystościach przedszkolnych</w:t>
            </w:r>
          </w:p>
        </w:tc>
        <w:tc>
          <w:tcPr>
            <w:tcW w:w="1560" w:type="dxa"/>
          </w:tcPr>
          <w:p w14:paraId="12C90007" w14:textId="77777777" w:rsidR="00C4268D" w:rsidRPr="00E222E9" w:rsidRDefault="00C4268D" w:rsidP="00C426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 xml:space="preserve">Zgodnie z kalendarzem imprez </w:t>
            </w:r>
          </w:p>
          <w:p w14:paraId="4412BA2D" w14:textId="77777777" w:rsidR="00C4268D" w:rsidRDefault="00C4268D" w:rsidP="00BD0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1D7D1B94" w14:textId="77777777" w:rsidR="00C4268D" w:rsidRDefault="00C4268D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color w:val="000000"/>
              </w:rPr>
              <w:t>Nauczyciele wszystkich grup</w:t>
            </w:r>
          </w:p>
        </w:tc>
      </w:tr>
      <w:tr w:rsidR="00C4268D" w14:paraId="2974C8D1" w14:textId="77777777" w:rsidTr="00BF51CE">
        <w:tc>
          <w:tcPr>
            <w:tcW w:w="5778" w:type="dxa"/>
          </w:tcPr>
          <w:p w14:paraId="4F6D73E2" w14:textId="77777777" w:rsidR="00C4268D" w:rsidRDefault="00C4268D" w:rsidP="00C7046B">
            <w:pPr>
              <w:jc w:val="both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Kształtowanie czynnych postaw wobec zdrowia i bezpieczeństwa poprzez propagowanie zdrowego stylu życia i tworzenie warunków do dokonywania wyborów sprzyjających zdrowiu</w:t>
            </w:r>
          </w:p>
          <w:p w14:paraId="35037700" w14:textId="77777777" w:rsidR="00995B9E" w:rsidRDefault="00995B9E" w:rsidP="00C704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0F902EE" w14:textId="77777777" w:rsidR="00C4268D" w:rsidRDefault="00C4268D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1828" w:type="dxa"/>
          </w:tcPr>
          <w:p w14:paraId="4BF24CB0" w14:textId="77777777" w:rsidR="00C4268D" w:rsidRDefault="00C4268D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Nauczyciele</w:t>
            </w:r>
            <w:r w:rsidRPr="00E222E9">
              <w:rPr>
                <w:rFonts w:ascii="Times New Roman" w:hAnsi="Times New Roman" w:cs="Times New Roman"/>
                <w:color w:val="000000"/>
              </w:rPr>
              <w:t xml:space="preserve"> grup</w:t>
            </w:r>
            <w:r>
              <w:rPr>
                <w:rFonts w:ascii="Times New Roman" w:hAnsi="Times New Roman" w:cs="Times New Roman"/>
                <w:color w:val="000000"/>
              </w:rPr>
              <w:t xml:space="preserve"> III i IV</w:t>
            </w:r>
          </w:p>
        </w:tc>
      </w:tr>
      <w:tr w:rsidR="00C4268D" w14:paraId="30583387" w14:textId="77777777" w:rsidTr="00BF51CE">
        <w:tc>
          <w:tcPr>
            <w:tcW w:w="5778" w:type="dxa"/>
          </w:tcPr>
          <w:p w14:paraId="0048BB58" w14:textId="77777777" w:rsidR="00C4268D" w:rsidRPr="00E222E9" w:rsidRDefault="00C4268D" w:rsidP="00C7046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222E9">
              <w:rPr>
                <w:rFonts w:ascii="Times New Roman" w:eastAsia="Times New Roman" w:hAnsi="Times New Roman" w:cs="Times New Roman"/>
                <w:lang w:eastAsia="pl-PL"/>
              </w:rPr>
              <w:t>Obchody wybranych świąt z "Kalendarza świąt nietypowych" nawiązujących do wartości takich jak dobro/przyjaźń/szacunek np. </w:t>
            </w:r>
            <w:r w:rsidRPr="00E222E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- </w:t>
            </w:r>
            <w:r w:rsidRPr="00E222E9">
              <w:rPr>
                <w:rFonts w:ascii="Times New Roman" w:eastAsia="Times New Roman" w:hAnsi="Times New Roman" w:cs="Times New Roman"/>
                <w:lang w:eastAsia="pl-PL"/>
              </w:rPr>
              <w:t>Dzień Kropki </w:t>
            </w:r>
            <w:r w:rsidRPr="00E222E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- </w:t>
            </w:r>
            <w:r w:rsidRPr="00E222E9">
              <w:rPr>
                <w:rFonts w:ascii="Times New Roman" w:eastAsia="Times New Roman" w:hAnsi="Times New Roman" w:cs="Times New Roman"/>
                <w:lang w:eastAsia="pl-PL"/>
              </w:rPr>
              <w:t>Dzień Pluszowego Misia</w:t>
            </w:r>
          </w:p>
          <w:p w14:paraId="0147C20A" w14:textId="77777777" w:rsidR="00C4268D" w:rsidRPr="00E222E9" w:rsidRDefault="00C4268D" w:rsidP="00C7046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- </w:t>
            </w:r>
            <w:r w:rsidRPr="00E222E9">
              <w:rPr>
                <w:rFonts w:ascii="Times New Roman" w:eastAsia="Times New Roman" w:hAnsi="Times New Roman" w:cs="Times New Roman"/>
                <w:lang w:eastAsia="pl-PL"/>
              </w:rPr>
              <w:t>Dzień postaci z bajek</w:t>
            </w:r>
          </w:p>
          <w:p w14:paraId="38EBAD69" w14:textId="77777777" w:rsidR="00C4268D" w:rsidRPr="00E222E9" w:rsidRDefault="00C4268D" w:rsidP="00C7046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- </w:t>
            </w:r>
            <w:r w:rsidRPr="00E222E9">
              <w:rPr>
                <w:rFonts w:ascii="Times New Roman" w:eastAsia="Times New Roman" w:hAnsi="Times New Roman" w:cs="Times New Roman"/>
                <w:lang w:eastAsia="pl-PL"/>
              </w:rPr>
              <w:t>Dzień dobrych uczynków</w:t>
            </w:r>
          </w:p>
          <w:p w14:paraId="44686AB3" w14:textId="77777777" w:rsidR="00C4268D" w:rsidRDefault="00C4268D" w:rsidP="00C7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- </w:t>
            </w:r>
            <w:r w:rsidRPr="00E222E9">
              <w:rPr>
                <w:rFonts w:ascii="Times New Roman" w:eastAsia="Times New Roman" w:hAnsi="Times New Roman" w:cs="Times New Roman"/>
                <w:lang w:eastAsia="pl-PL"/>
              </w:rPr>
              <w:t>Dzień osób starszych </w:t>
            </w:r>
            <w:r w:rsidRPr="00E222E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-</w:t>
            </w:r>
            <w:r w:rsidRPr="00E222E9">
              <w:rPr>
                <w:rFonts w:ascii="Times New Roman" w:eastAsia="Times New Roman" w:hAnsi="Times New Roman" w:cs="Times New Roman"/>
                <w:lang w:eastAsia="pl-PL"/>
              </w:rPr>
              <w:t xml:space="preserve">Międzynarodowy Dzień Osób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E222E9">
              <w:rPr>
                <w:rFonts w:ascii="Times New Roman" w:eastAsia="Times New Roman" w:hAnsi="Times New Roman" w:cs="Times New Roman"/>
                <w:lang w:eastAsia="pl-PL"/>
              </w:rPr>
              <w:t>iepełnosprawnych</w:t>
            </w:r>
          </w:p>
        </w:tc>
        <w:tc>
          <w:tcPr>
            <w:tcW w:w="1560" w:type="dxa"/>
          </w:tcPr>
          <w:p w14:paraId="74D2341C" w14:textId="77777777" w:rsidR="00C4268D" w:rsidRDefault="00C4268D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1828" w:type="dxa"/>
          </w:tcPr>
          <w:p w14:paraId="3F260345" w14:textId="77777777" w:rsidR="00C4268D" w:rsidRDefault="00C4268D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Nauczyciele</w:t>
            </w:r>
            <w:r w:rsidRPr="00E222E9">
              <w:rPr>
                <w:rFonts w:ascii="Times New Roman" w:hAnsi="Times New Roman" w:cs="Times New Roman"/>
                <w:color w:val="000000"/>
              </w:rPr>
              <w:t xml:space="preserve"> grup</w:t>
            </w:r>
          </w:p>
        </w:tc>
      </w:tr>
      <w:tr w:rsidR="00C4268D" w14:paraId="437086BD" w14:textId="77777777" w:rsidTr="00BF51CE">
        <w:tc>
          <w:tcPr>
            <w:tcW w:w="5778" w:type="dxa"/>
          </w:tcPr>
          <w:p w14:paraId="42BD8421" w14:textId="77777777" w:rsidR="00C4268D" w:rsidRDefault="00C4268D" w:rsidP="00995B9E">
            <w:pPr>
              <w:jc w:val="both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Organizowanie wycieczek do: muzeum, kina, teatru zgodnie z wytycznymi GIS i MEN.</w:t>
            </w:r>
          </w:p>
        </w:tc>
        <w:tc>
          <w:tcPr>
            <w:tcW w:w="1560" w:type="dxa"/>
          </w:tcPr>
          <w:p w14:paraId="7B82C7C4" w14:textId="77777777" w:rsidR="00C4268D" w:rsidRDefault="00C4268D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1828" w:type="dxa"/>
          </w:tcPr>
          <w:p w14:paraId="6336ABFA" w14:textId="77777777" w:rsidR="00C4268D" w:rsidRDefault="00C4268D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color w:val="000000"/>
              </w:rPr>
              <w:t>Nauczyciele wszystkich grup</w:t>
            </w:r>
          </w:p>
        </w:tc>
      </w:tr>
      <w:tr w:rsidR="00C4268D" w14:paraId="072F9453" w14:textId="77777777" w:rsidTr="00BF51CE">
        <w:tc>
          <w:tcPr>
            <w:tcW w:w="5778" w:type="dxa"/>
          </w:tcPr>
          <w:p w14:paraId="4EEDD03C" w14:textId="77777777" w:rsidR="00C4268D" w:rsidRDefault="00C4268D" w:rsidP="00C73B6C">
            <w:pPr>
              <w:jc w:val="both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„Mały wolontariusz” – zapoznanie dzieci z ideą bezinteresownej pomocy: Zbiórki karmy dla zwierząt ze schroniska,</w:t>
            </w:r>
            <w:r w:rsidRPr="00E222E9">
              <w:rPr>
                <w:rFonts w:ascii="Times New Roman" w:eastAsia="Times New Roman" w:hAnsi="Times New Roman" w:cs="Times New Roman"/>
                <w:lang w:eastAsia="pl-PL"/>
              </w:rPr>
              <w:t xml:space="preserve"> zbiórka plastikowych nakrętek,</w:t>
            </w:r>
            <w:r w:rsidRPr="00E222E9">
              <w:rPr>
                <w:rFonts w:ascii="Times New Roman" w:hAnsi="Times New Roman" w:cs="Times New Roman"/>
              </w:rPr>
              <w:t xml:space="preserve"> wykonanie upominków świątecznych dla mieszkańców DPS</w:t>
            </w:r>
          </w:p>
        </w:tc>
        <w:tc>
          <w:tcPr>
            <w:tcW w:w="1560" w:type="dxa"/>
          </w:tcPr>
          <w:p w14:paraId="145A63E4" w14:textId="77777777" w:rsidR="00C4268D" w:rsidRDefault="00C4268D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1828" w:type="dxa"/>
          </w:tcPr>
          <w:p w14:paraId="6AB6F05A" w14:textId="77777777" w:rsidR="00C4268D" w:rsidRDefault="00C4268D" w:rsidP="00C4268D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color w:val="000000"/>
              </w:rPr>
              <w:t>Nauczyciele grup</w:t>
            </w:r>
          </w:p>
        </w:tc>
      </w:tr>
    </w:tbl>
    <w:p w14:paraId="4759EFA5" w14:textId="77777777" w:rsidR="00BD0EC1" w:rsidRDefault="00BD0EC1" w:rsidP="00BD0EC1">
      <w:pPr>
        <w:rPr>
          <w:rFonts w:ascii="Times New Roman" w:hAnsi="Times New Roman" w:cs="Times New Roman"/>
        </w:rPr>
      </w:pPr>
    </w:p>
    <w:p w14:paraId="604B6F52" w14:textId="77777777" w:rsidR="00995B9E" w:rsidRDefault="00995B9E" w:rsidP="00BD0EC1">
      <w:pPr>
        <w:rPr>
          <w:rFonts w:ascii="Times New Roman" w:hAnsi="Times New Roman" w:cs="Times New Roman"/>
        </w:rPr>
      </w:pPr>
    </w:p>
    <w:p w14:paraId="48FA8996" w14:textId="77777777" w:rsidR="00BF51CE" w:rsidRPr="00CF7F03" w:rsidRDefault="00BF51CE" w:rsidP="00CF7F03">
      <w:pPr>
        <w:pStyle w:val="Akapitzlist"/>
        <w:widowControl w:val="0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F7F03">
        <w:rPr>
          <w:rFonts w:ascii="Times New Roman" w:hAnsi="Times New Roman" w:cs="Times New Roman"/>
          <w:b/>
          <w:bCs/>
          <w:i/>
          <w:iCs/>
        </w:rPr>
        <w:t>Wspomaganie przez przedszkole wychowawczej roli rodziny.</w:t>
      </w:r>
    </w:p>
    <w:p w14:paraId="4E7D0F71" w14:textId="77777777" w:rsidR="00CF7F03" w:rsidRPr="00CF7F03" w:rsidRDefault="00CF7F03" w:rsidP="00CF7F03">
      <w:pPr>
        <w:pStyle w:val="Akapitzlist"/>
        <w:widowControl w:val="0"/>
        <w:spacing w:line="312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4"/>
        <w:gridCol w:w="1545"/>
        <w:gridCol w:w="1827"/>
      </w:tblGrid>
      <w:tr w:rsidR="00BF51CE" w14:paraId="69157D4E" w14:textId="77777777" w:rsidTr="00BF51CE">
        <w:tc>
          <w:tcPr>
            <w:tcW w:w="5778" w:type="dxa"/>
          </w:tcPr>
          <w:p w14:paraId="2EC634A0" w14:textId="77777777" w:rsidR="00BF51CE" w:rsidRDefault="00BF51CE" w:rsidP="00BF51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4DD980C" w14:textId="77777777" w:rsidR="00BF51CE" w:rsidRDefault="00BF51CE" w:rsidP="00BF51CE">
            <w:pPr>
              <w:jc w:val="center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b/>
                <w:bCs/>
                <w:color w:val="000000"/>
              </w:rPr>
              <w:t>Sposób realizacji zadań</w:t>
            </w:r>
          </w:p>
        </w:tc>
        <w:tc>
          <w:tcPr>
            <w:tcW w:w="1560" w:type="dxa"/>
          </w:tcPr>
          <w:p w14:paraId="441EC77F" w14:textId="77777777" w:rsidR="00BF51CE" w:rsidRDefault="00BF51CE" w:rsidP="00BD0EC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BD82362" w14:textId="77777777" w:rsidR="00BF51CE" w:rsidRDefault="00BF51CE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b/>
                <w:bCs/>
                <w:color w:val="000000"/>
              </w:rPr>
              <w:t>Terminy</w:t>
            </w:r>
          </w:p>
        </w:tc>
        <w:tc>
          <w:tcPr>
            <w:tcW w:w="1828" w:type="dxa"/>
          </w:tcPr>
          <w:p w14:paraId="5DD2550B" w14:textId="77777777" w:rsidR="00BF51CE" w:rsidRDefault="00BF51CE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b/>
                <w:bCs/>
                <w:color w:val="000000"/>
              </w:rPr>
              <w:t>Osoby odpowiedzialne za realizację</w:t>
            </w:r>
          </w:p>
        </w:tc>
      </w:tr>
      <w:tr w:rsidR="00BF51CE" w14:paraId="7141077F" w14:textId="77777777" w:rsidTr="00BF51CE">
        <w:tc>
          <w:tcPr>
            <w:tcW w:w="5778" w:type="dxa"/>
          </w:tcPr>
          <w:p w14:paraId="78751244" w14:textId="77777777" w:rsidR="00BF51CE" w:rsidRDefault="00BF51CE" w:rsidP="00BF51CE">
            <w:pPr>
              <w:jc w:val="both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eastAsia="Times New Roman" w:hAnsi="Times New Roman" w:cs="Times New Roman"/>
                <w:lang w:eastAsia="pl-PL"/>
              </w:rPr>
              <w:t>Zapoznanie z założeniami rocznego planu pracy przedszkola i potrzebami w zakresie współpracy na pierwszym zebraniu z rodzicami.</w:t>
            </w:r>
          </w:p>
        </w:tc>
        <w:tc>
          <w:tcPr>
            <w:tcW w:w="1560" w:type="dxa"/>
          </w:tcPr>
          <w:p w14:paraId="3E4AC15A" w14:textId="77777777" w:rsidR="00BF51CE" w:rsidRDefault="00BF51CE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Wrzesień 2021</w:t>
            </w:r>
          </w:p>
        </w:tc>
        <w:tc>
          <w:tcPr>
            <w:tcW w:w="1828" w:type="dxa"/>
          </w:tcPr>
          <w:p w14:paraId="54E85CE8" w14:textId="77777777" w:rsidR="00BF51CE" w:rsidRDefault="00BF51CE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color w:val="000000"/>
              </w:rPr>
              <w:t>Wszyscy nauczyciele</w:t>
            </w:r>
          </w:p>
        </w:tc>
      </w:tr>
      <w:tr w:rsidR="00BF51CE" w14:paraId="3C4BC73D" w14:textId="77777777" w:rsidTr="00BF51CE">
        <w:tc>
          <w:tcPr>
            <w:tcW w:w="5778" w:type="dxa"/>
          </w:tcPr>
          <w:p w14:paraId="66C97D75" w14:textId="77777777" w:rsidR="00BF51CE" w:rsidRPr="00E222E9" w:rsidRDefault="00BF51CE" w:rsidP="00BF51C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22E9">
              <w:rPr>
                <w:rFonts w:ascii="Times New Roman" w:eastAsia="Times New Roman" w:hAnsi="Times New Roman" w:cs="Times New Roman"/>
                <w:lang w:eastAsia="pl-PL"/>
              </w:rPr>
              <w:t>Organizacja konsultacji i zebrań dla rodziców w formie zależnej od aktualnych wytycznych GIS (z zachowaniem reżimu sanitarnego lub telefoniczne).</w:t>
            </w:r>
          </w:p>
          <w:p w14:paraId="5ADEE81D" w14:textId="77777777" w:rsidR="00BF51CE" w:rsidRPr="00E222E9" w:rsidRDefault="00BF51CE" w:rsidP="00BF51C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22E9">
              <w:rPr>
                <w:rFonts w:ascii="Times New Roman" w:eastAsia="Times New Roman" w:hAnsi="Times New Roman" w:cs="Times New Roman"/>
                <w:lang w:eastAsia="pl-PL"/>
              </w:rPr>
              <w:t>Zamieszczanie aktualnych informacji dla rodziców na portalu INDEKSIK oraz zdjęć z życia przedszkola, zamierzeń dydaktyczno-wychowawczych na stronie internetowej przedszkola.</w:t>
            </w:r>
          </w:p>
          <w:p w14:paraId="347B8EFB" w14:textId="77777777" w:rsidR="00BF51CE" w:rsidRDefault="00BF51CE" w:rsidP="00BF51CE">
            <w:pPr>
              <w:jc w:val="both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eastAsia="Times New Roman" w:hAnsi="Times New Roman" w:cs="Times New Roman"/>
                <w:lang w:eastAsia="pl-PL"/>
              </w:rPr>
              <w:t>Współdziałanie z rodzicami w zakresie ujednolicania oddziaływań przedszkola i środowiska rodzinnego w wychowaniu i edukacji dzieci przedszkolnych poprzez systematyczne informowanie o postępach i trudnościach dzieci.</w:t>
            </w:r>
          </w:p>
        </w:tc>
        <w:tc>
          <w:tcPr>
            <w:tcW w:w="1560" w:type="dxa"/>
          </w:tcPr>
          <w:p w14:paraId="032902FC" w14:textId="77777777" w:rsidR="00BF51CE" w:rsidRDefault="00BF51CE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1828" w:type="dxa"/>
          </w:tcPr>
          <w:p w14:paraId="5764422E" w14:textId="77777777" w:rsidR="00BF51CE" w:rsidRDefault="00BF51CE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color w:val="000000"/>
              </w:rPr>
              <w:t>Wszyscy nauczyciele</w:t>
            </w:r>
          </w:p>
        </w:tc>
      </w:tr>
      <w:tr w:rsidR="00BF51CE" w14:paraId="692FC775" w14:textId="77777777" w:rsidTr="00BF51CE">
        <w:tc>
          <w:tcPr>
            <w:tcW w:w="5778" w:type="dxa"/>
          </w:tcPr>
          <w:p w14:paraId="4227488D" w14:textId="77777777" w:rsidR="00BF51CE" w:rsidRDefault="00905A14" w:rsidP="00905A14">
            <w:pPr>
              <w:jc w:val="both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Wspieranie rodziców w procesie wychowawczym – organizacja spotkań z rodzicami, warsztatów tematycznych z psychologiem.</w:t>
            </w:r>
          </w:p>
        </w:tc>
        <w:tc>
          <w:tcPr>
            <w:tcW w:w="1560" w:type="dxa"/>
          </w:tcPr>
          <w:p w14:paraId="78171772" w14:textId="77777777" w:rsidR="00BF51CE" w:rsidRDefault="00BF51CE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1828" w:type="dxa"/>
          </w:tcPr>
          <w:p w14:paraId="28EB6288" w14:textId="77777777" w:rsidR="00BF51CE" w:rsidRDefault="00BF51CE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color w:val="000000"/>
              </w:rPr>
              <w:t>Wszyscy nauczyciele</w:t>
            </w:r>
          </w:p>
        </w:tc>
      </w:tr>
      <w:tr w:rsidR="00905A14" w14:paraId="2AF2F43D" w14:textId="77777777" w:rsidTr="00BF51CE">
        <w:tc>
          <w:tcPr>
            <w:tcW w:w="5778" w:type="dxa"/>
          </w:tcPr>
          <w:p w14:paraId="6903BB5A" w14:textId="77777777" w:rsidR="00905A14" w:rsidRPr="00E222E9" w:rsidRDefault="00905A14" w:rsidP="00905A14">
            <w:pPr>
              <w:jc w:val="both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Rozwijanie u dzieci umiejętności współdziałania, komunikowania się, dostrzegania potrzeb innych osób w trakcie realizacji codziennych zajęć w przedszkolu.</w:t>
            </w:r>
          </w:p>
        </w:tc>
        <w:tc>
          <w:tcPr>
            <w:tcW w:w="1560" w:type="dxa"/>
          </w:tcPr>
          <w:p w14:paraId="4F376275" w14:textId="77777777" w:rsidR="00905A14" w:rsidRDefault="00905A14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1828" w:type="dxa"/>
          </w:tcPr>
          <w:p w14:paraId="1AC8F886" w14:textId="77777777" w:rsidR="00905A14" w:rsidRDefault="00905A14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color w:val="000000"/>
              </w:rPr>
              <w:t>Wszyscy nauczyciele</w:t>
            </w:r>
          </w:p>
        </w:tc>
      </w:tr>
      <w:tr w:rsidR="00905A14" w14:paraId="322EDE3F" w14:textId="77777777" w:rsidTr="00BF51CE">
        <w:tc>
          <w:tcPr>
            <w:tcW w:w="5778" w:type="dxa"/>
          </w:tcPr>
          <w:p w14:paraId="45908D8B" w14:textId="77777777" w:rsidR="00905A14" w:rsidRDefault="00905A14" w:rsidP="00995B9E">
            <w:pPr>
              <w:jc w:val="both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Festyn z okazji  „Dnia Rodziny” – integracja społeczności przedszkolnej.</w:t>
            </w:r>
          </w:p>
        </w:tc>
        <w:tc>
          <w:tcPr>
            <w:tcW w:w="1560" w:type="dxa"/>
          </w:tcPr>
          <w:p w14:paraId="5592EEFA" w14:textId="77777777" w:rsidR="00905A14" w:rsidRDefault="00905A14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Czerwiec 2022</w:t>
            </w:r>
          </w:p>
        </w:tc>
        <w:tc>
          <w:tcPr>
            <w:tcW w:w="1828" w:type="dxa"/>
          </w:tcPr>
          <w:p w14:paraId="00E6D2BA" w14:textId="77777777" w:rsidR="00905A14" w:rsidRDefault="00905A14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color w:val="000000"/>
              </w:rPr>
              <w:t>Wszyscy nauczyciele</w:t>
            </w:r>
          </w:p>
        </w:tc>
      </w:tr>
    </w:tbl>
    <w:p w14:paraId="4B10E4F6" w14:textId="77777777" w:rsidR="00BF51CE" w:rsidRDefault="00BF51CE" w:rsidP="00BD0EC1">
      <w:pPr>
        <w:rPr>
          <w:rFonts w:ascii="Times New Roman" w:hAnsi="Times New Roman" w:cs="Times New Roman"/>
        </w:rPr>
      </w:pPr>
    </w:p>
    <w:p w14:paraId="622CA10C" w14:textId="77777777" w:rsidR="00CF7F03" w:rsidRDefault="00CF7F03" w:rsidP="00BD0EC1">
      <w:pPr>
        <w:rPr>
          <w:rFonts w:ascii="Times New Roman" w:hAnsi="Times New Roman" w:cs="Times New Roman"/>
        </w:rPr>
      </w:pPr>
    </w:p>
    <w:p w14:paraId="652B2C43" w14:textId="77777777" w:rsidR="00CF7F03" w:rsidRDefault="00CF7F03" w:rsidP="00BD0EC1">
      <w:pPr>
        <w:rPr>
          <w:rFonts w:ascii="Times New Roman" w:hAnsi="Times New Roman" w:cs="Times New Roman"/>
        </w:rPr>
      </w:pPr>
    </w:p>
    <w:p w14:paraId="444DFD8D" w14:textId="77777777" w:rsidR="00CF7F03" w:rsidRPr="00E222E9" w:rsidRDefault="00CF7F03" w:rsidP="00CF7F03">
      <w:pPr>
        <w:widowControl w:val="0"/>
        <w:spacing w:line="312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E222E9">
        <w:rPr>
          <w:rFonts w:ascii="Times New Roman" w:hAnsi="Times New Roman" w:cs="Times New Roman"/>
          <w:b/>
          <w:bCs/>
          <w:i/>
          <w:iCs/>
        </w:rPr>
        <w:t>D. Kształtowanie postawy odpowiedzialności za środowisko naturalne.</w:t>
      </w:r>
    </w:p>
    <w:p w14:paraId="7F04E3AF" w14:textId="77777777" w:rsidR="00CF7F03" w:rsidRDefault="00CF7F03" w:rsidP="00BD0EC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5"/>
        <w:gridCol w:w="1544"/>
        <w:gridCol w:w="1827"/>
      </w:tblGrid>
      <w:tr w:rsidR="00CF7F03" w14:paraId="59B61E7F" w14:textId="77777777" w:rsidTr="00CF7F03">
        <w:tc>
          <w:tcPr>
            <w:tcW w:w="5778" w:type="dxa"/>
          </w:tcPr>
          <w:p w14:paraId="799FAC21" w14:textId="77777777" w:rsidR="00CF7F03" w:rsidRDefault="00CF7F03" w:rsidP="00CF7F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D9B5C0E" w14:textId="77777777" w:rsidR="00CF7F03" w:rsidRDefault="00CF7F03" w:rsidP="00CF7F03">
            <w:pPr>
              <w:jc w:val="center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b/>
                <w:bCs/>
                <w:color w:val="000000"/>
              </w:rPr>
              <w:t>Sposób realizacji zadań</w:t>
            </w:r>
          </w:p>
        </w:tc>
        <w:tc>
          <w:tcPr>
            <w:tcW w:w="1560" w:type="dxa"/>
          </w:tcPr>
          <w:p w14:paraId="4C277ED8" w14:textId="77777777" w:rsidR="00CF7F03" w:rsidRDefault="00CF7F03" w:rsidP="00BD0EC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23A04C1" w14:textId="77777777" w:rsidR="00CF7F03" w:rsidRDefault="00CF7F03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  <w:r w:rsidRPr="00E222E9">
              <w:rPr>
                <w:rFonts w:ascii="Times New Roman" w:hAnsi="Times New Roman" w:cs="Times New Roman"/>
                <w:b/>
                <w:bCs/>
                <w:color w:val="000000"/>
              </w:rPr>
              <w:t>erminy</w:t>
            </w:r>
          </w:p>
        </w:tc>
        <w:tc>
          <w:tcPr>
            <w:tcW w:w="1828" w:type="dxa"/>
          </w:tcPr>
          <w:p w14:paraId="26D52340" w14:textId="77777777" w:rsidR="00CF7F03" w:rsidRDefault="00CF7F03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b/>
                <w:bCs/>
                <w:color w:val="000000"/>
              </w:rPr>
              <w:t>Osoby odpowiedzialne za realizację</w:t>
            </w:r>
          </w:p>
        </w:tc>
      </w:tr>
      <w:tr w:rsidR="00CF7F03" w14:paraId="0E209B3F" w14:textId="77777777" w:rsidTr="00CF7F03">
        <w:tc>
          <w:tcPr>
            <w:tcW w:w="5778" w:type="dxa"/>
          </w:tcPr>
          <w:p w14:paraId="3ABCDC95" w14:textId="77777777" w:rsidR="00CF7F03" w:rsidRDefault="00CF7F03" w:rsidP="00CF7F03">
            <w:pPr>
              <w:jc w:val="both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Kształtowanie u dzieci wrażliwości ekologicznej poprzez rozbudzanie zainteresowania otaczająca przyrodą. Zapoznanie dzieci ze światem roślin i zwierząt, wykorzystując do tego każdy spacer i wycieczkę – utrwalanie u dzieci świadomości otaczającej ich przyrody.</w:t>
            </w:r>
          </w:p>
        </w:tc>
        <w:tc>
          <w:tcPr>
            <w:tcW w:w="1560" w:type="dxa"/>
          </w:tcPr>
          <w:p w14:paraId="7A670FED" w14:textId="77777777" w:rsidR="00CF7F03" w:rsidRDefault="00CF7F03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1828" w:type="dxa"/>
          </w:tcPr>
          <w:p w14:paraId="5EDAE218" w14:textId="77777777" w:rsidR="00CF7F03" w:rsidRDefault="00CF7F03" w:rsidP="00CF7F03">
            <w:pPr>
              <w:jc w:val="both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color w:val="000000"/>
              </w:rPr>
              <w:t>Wszyscy nauczyciele</w:t>
            </w:r>
          </w:p>
        </w:tc>
      </w:tr>
      <w:tr w:rsidR="00CF7F03" w14:paraId="15F97CC5" w14:textId="77777777" w:rsidTr="00CF7F03">
        <w:tc>
          <w:tcPr>
            <w:tcW w:w="5778" w:type="dxa"/>
          </w:tcPr>
          <w:p w14:paraId="13F08247" w14:textId="77777777" w:rsidR="00CF7F03" w:rsidRPr="00E222E9" w:rsidRDefault="00CF7F03" w:rsidP="008D361C">
            <w:pPr>
              <w:jc w:val="both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 xml:space="preserve">„Co do czego?” – gospodarka odpadami” – stworzenie </w:t>
            </w:r>
            <w:r w:rsidR="00995B9E">
              <w:rPr>
                <w:rFonts w:ascii="Times New Roman" w:hAnsi="Times New Roman" w:cs="Times New Roman"/>
              </w:rPr>
              <w:t xml:space="preserve">  </w:t>
            </w:r>
            <w:r w:rsidRPr="00E222E9">
              <w:rPr>
                <w:rFonts w:ascii="Times New Roman" w:hAnsi="Times New Roman" w:cs="Times New Roman"/>
              </w:rPr>
              <w:t xml:space="preserve">w każdej sali kącika ekologicznego z instrukcją segregowania śmieci oraz informacjami na temat rodzajów opakowań i ich </w:t>
            </w:r>
            <w:r w:rsidRPr="00E222E9">
              <w:rPr>
                <w:rFonts w:ascii="Times New Roman" w:hAnsi="Times New Roman" w:cs="Times New Roman"/>
              </w:rPr>
              <w:lastRenderedPageBreak/>
              <w:t xml:space="preserve">szkodliwości dla środowiska naturalnego. </w:t>
            </w:r>
          </w:p>
        </w:tc>
        <w:tc>
          <w:tcPr>
            <w:tcW w:w="1560" w:type="dxa"/>
          </w:tcPr>
          <w:p w14:paraId="0CC28EB9" w14:textId="77777777" w:rsidR="00CF7F03" w:rsidRDefault="00CF7F03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lastRenderedPageBreak/>
              <w:t>Cały rok szkolny</w:t>
            </w:r>
          </w:p>
        </w:tc>
        <w:tc>
          <w:tcPr>
            <w:tcW w:w="1828" w:type="dxa"/>
          </w:tcPr>
          <w:p w14:paraId="1EEA1A23" w14:textId="77777777" w:rsidR="00CF7F03" w:rsidRDefault="00CF7F03" w:rsidP="00CF7F03">
            <w:pPr>
              <w:jc w:val="both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color w:val="000000"/>
              </w:rPr>
              <w:t>Wszyscy nauczyciele</w:t>
            </w:r>
          </w:p>
        </w:tc>
      </w:tr>
      <w:tr w:rsidR="00CF7F03" w14:paraId="1CF2C2BC" w14:textId="77777777" w:rsidTr="00CF7F03">
        <w:tc>
          <w:tcPr>
            <w:tcW w:w="5778" w:type="dxa"/>
          </w:tcPr>
          <w:p w14:paraId="1F34530E" w14:textId="77777777" w:rsidR="00CF7F03" w:rsidRDefault="00CF7F03" w:rsidP="00995B9E">
            <w:pPr>
              <w:jc w:val="both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Udział w akcji „Sprzątanie świata” z okazji obchodów Dnia Ziemi.</w:t>
            </w:r>
          </w:p>
        </w:tc>
        <w:tc>
          <w:tcPr>
            <w:tcW w:w="1560" w:type="dxa"/>
          </w:tcPr>
          <w:p w14:paraId="3563107C" w14:textId="77777777" w:rsidR="00CF7F03" w:rsidRDefault="00CF7F03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1828" w:type="dxa"/>
          </w:tcPr>
          <w:p w14:paraId="347C3B11" w14:textId="77777777" w:rsidR="00CF7F03" w:rsidRDefault="00CF7F03" w:rsidP="00CF7F03">
            <w:pPr>
              <w:jc w:val="both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color w:val="000000"/>
              </w:rPr>
              <w:t>Wszyscy nauczyciele</w:t>
            </w:r>
          </w:p>
        </w:tc>
      </w:tr>
      <w:tr w:rsidR="00CF7F03" w14:paraId="277B8CEE" w14:textId="77777777" w:rsidTr="00CF7F03">
        <w:tc>
          <w:tcPr>
            <w:tcW w:w="5778" w:type="dxa"/>
          </w:tcPr>
          <w:p w14:paraId="28256BAF" w14:textId="77777777" w:rsidR="00CF7F03" w:rsidRDefault="00CF7F03" w:rsidP="00995B9E">
            <w:pPr>
              <w:jc w:val="both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Udział w konkursach tematycznych organizowanych przez podmioty zewnętrzne.</w:t>
            </w:r>
          </w:p>
        </w:tc>
        <w:tc>
          <w:tcPr>
            <w:tcW w:w="1560" w:type="dxa"/>
          </w:tcPr>
          <w:p w14:paraId="3EA0D3B1" w14:textId="77777777" w:rsidR="00CF7F03" w:rsidRDefault="00CF7F03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1828" w:type="dxa"/>
          </w:tcPr>
          <w:p w14:paraId="3AE61334" w14:textId="77777777" w:rsidR="00CF7F03" w:rsidRDefault="00CF7F03" w:rsidP="00CF7F03">
            <w:pPr>
              <w:jc w:val="both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color w:val="000000"/>
              </w:rPr>
              <w:t>Wszyscy nauczyciele</w:t>
            </w:r>
          </w:p>
        </w:tc>
      </w:tr>
      <w:tr w:rsidR="00CF7F03" w14:paraId="58571545" w14:textId="77777777" w:rsidTr="00CF7F03">
        <w:tc>
          <w:tcPr>
            <w:tcW w:w="5778" w:type="dxa"/>
          </w:tcPr>
          <w:p w14:paraId="49DA5489" w14:textId="77777777" w:rsidR="00CF7F03" w:rsidRDefault="00CF7F03" w:rsidP="00995B9E">
            <w:pPr>
              <w:jc w:val="both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Kalendarz ekologiczny. Rozwijanie zainteresowań przyrodniczo-technicznych, wyobraźni twórczej oraz kreatywności i aktywności poznawczej u dzieci.</w:t>
            </w:r>
          </w:p>
        </w:tc>
        <w:tc>
          <w:tcPr>
            <w:tcW w:w="1560" w:type="dxa"/>
          </w:tcPr>
          <w:p w14:paraId="57E9EFF3" w14:textId="77777777" w:rsidR="00CF7F03" w:rsidRDefault="00CF7F03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1828" w:type="dxa"/>
          </w:tcPr>
          <w:p w14:paraId="44A7117F" w14:textId="77777777" w:rsidR="00CF7F03" w:rsidRDefault="00CF7F03" w:rsidP="00CF7F03">
            <w:pPr>
              <w:jc w:val="both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color w:val="000000"/>
              </w:rPr>
              <w:t>Wszyscy nauczyciele</w:t>
            </w:r>
          </w:p>
        </w:tc>
      </w:tr>
    </w:tbl>
    <w:p w14:paraId="1FD7D3A2" w14:textId="77777777" w:rsidR="00CF7F03" w:rsidRDefault="00CF7F03" w:rsidP="00BD0EC1">
      <w:pPr>
        <w:rPr>
          <w:rFonts w:ascii="Times New Roman" w:hAnsi="Times New Roman" w:cs="Times New Roman"/>
        </w:rPr>
      </w:pPr>
    </w:p>
    <w:p w14:paraId="35DE9FFB" w14:textId="77777777" w:rsidR="00CF7F03" w:rsidRPr="00E222E9" w:rsidRDefault="00CF7F03" w:rsidP="00CF7F03">
      <w:pPr>
        <w:widowControl w:val="0"/>
        <w:spacing w:line="312" w:lineRule="auto"/>
        <w:ind w:left="360"/>
        <w:jc w:val="both"/>
        <w:rPr>
          <w:rFonts w:ascii="Times New Roman" w:hAnsi="Times New Roman" w:cs="Times New Roman"/>
        </w:rPr>
      </w:pPr>
      <w:r w:rsidRPr="00E222E9">
        <w:rPr>
          <w:rFonts w:ascii="Times New Roman" w:hAnsi="Times New Roman" w:cs="Times New Roman"/>
          <w:b/>
          <w:bCs/>
          <w:i/>
          <w:iCs/>
        </w:rPr>
        <w:t>E. Promocja zdrowia.</w:t>
      </w:r>
    </w:p>
    <w:p w14:paraId="38AC2784" w14:textId="77777777" w:rsidR="00CF7F03" w:rsidRDefault="00CF7F03" w:rsidP="00BD0EC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1552"/>
        <w:gridCol w:w="1827"/>
      </w:tblGrid>
      <w:tr w:rsidR="00CF7F03" w14:paraId="3E2B7671" w14:textId="77777777" w:rsidTr="00CF7F03">
        <w:tc>
          <w:tcPr>
            <w:tcW w:w="5778" w:type="dxa"/>
          </w:tcPr>
          <w:p w14:paraId="3F74C9CC" w14:textId="77777777" w:rsidR="00BA4978" w:rsidRDefault="00BA4978" w:rsidP="00BA4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E6E5E96" w14:textId="77777777" w:rsidR="00CF7F03" w:rsidRDefault="00BA4978" w:rsidP="00BA4978">
            <w:pPr>
              <w:jc w:val="center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b/>
                <w:bCs/>
                <w:color w:val="000000"/>
              </w:rPr>
              <w:t>Sposób realizacji zadań</w:t>
            </w:r>
          </w:p>
        </w:tc>
        <w:tc>
          <w:tcPr>
            <w:tcW w:w="1560" w:type="dxa"/>
          </w:tcPr>
          <w:p w14:paraId="6B2FABA2" w14:textId="77777777" w:rsidR="00CF7F03" w:rsidRDefault="00CF7F03" w:rsidP="00BD0EC1">
            <w:pPr>
              <w:rPr>
                <w:rFonts w:ascii="Times New Roman" w:hAnsi="Times New Roman" w:cs="Times New Roman"/>
              </w:rPr>
            </w:pPr>
          </w:p>
          <w:p w14:paraId="1ED84B88" w14:textId="77777777" w:rsidR="00BA4978" w:rsidRDefault="00BA49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b/>
                <w:bCs/>
                <w:color w:val="000000"/>
              </w:rPr>
              <w:t>Terminy</w:t>
            </w:r>
          </w:p>
        </w:tc>
        <w:tc>
          <w:tcPr>
            <w:tcW w:w="1828" w:type="dxa"/>
          </w:tcPr>
          <w:p w14:paraId="6AD6669D" w14:textId="77777777" w:rsidR="00CF7F03" w:rsidRDefault="00BA49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b/>
                <w:bCs/>
                <w:color w:val="000000"/>
              </w:rPr>
              <w:t>Osoby odpowiedzialne za realizację</w:t>
            </w:r>
          </w:p>
        </w:tc>
      </w:tr>
      <w:tr w:rsidR="00BA4978" w14:paraId="44DAEBD7" w14:textId="77777777" w:rsidTr="00CF7F03">
        <w:tc>
          <w:tcPr>
            <w:tcW w:w="5778" w:type="dxa"/>
          </w:tcPr>
          <w:p w14:paraId="246BABFD" w14:textId="77777777" w:rsidR="00BA4978" w:rsidRDefault="00BA49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Realizacja porannej gimnastyki.</w:t>
            </w:r>
          </w:p>
        </w:tc>
        <w:tc>
          <w:tcPr>
            <w:tcW w:w="1560" w:type="dxa"/>
          </w:tcPr>
          <w:p w14:paraId="51B1C1B4" w14:textId="77777777" w:rsidR="00BA4978" w:rsidRPr="00E222E9" w:rsidRDefault="00BA4978" w:rsidP="008D361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1828" w:type="dxa"/>
          </w:tcPr>
          <w:p w14:paraId="2B610A75" w14:textId="77777777" w:rsidR="00BA4978" w:rsidRDefault="00BA49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color w:val="000000"/>
              </w:rPr>
              <w:t>Wszyscy nauczyciele</w:t>
            </w:r>
          </w:p>
        </w:tc>
      </w:tr>
      <w:tr w:rsidR="00BA4978" w14:paraId="756F28E1" w14:textId="77777777" w:rsidTr="00CF7F03">
        <w:tc>
          <w:tcPr>
            <w:tcW w:w="5778" w:type="dxa"/>
          </w:tcPr>
          <w:p w14:paraId="1D967FEF" w14:textId="77777777" w:rsidR="00BA4978" w:rsidRDefault="00BA4978" w:rsidP="00BA4978">
            <w:pPr>
              <w:jc w:val="both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Kształtowanie prawidłowych nawyków higienicznych poprzez naukę dokładnego mycia rąk, zębów, dbania o włosy, przestrzegania zasad higienicznego korzystania z toalety.</w:t>
            </w:r>
          </w:p>
        </w:tc>
        <w:tc>
          <w:tcPr>
            <w:tcW w:w="1560" w:type="dxa"/>
          </w:tcPr>
          <w:p w14:paraId="31B6ABB9" w14:textId="77777777" w:rsidR="00BA4978" w:rsidRPr="00E222E9" w:rsidRDefault="00BA4978" w:rsidP="008D361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1828" w:type="dxa"/>
          </w:tcPr>
          <w:p w14:paraId="47E69F04" w14:textId="77777777" w:rsidR="00BA4978" w:rsidRDefault="00BA49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color w:val="000000"/>
              </w:rPr>
              <w:t>Wszyscy nauczyciele</w:t>
            </w:r>
          </w:p>
        </w:tc>
      </w:tr>
      <w:tr w:rsidR="00BA4978" w14:paraId="01A7A1C6" w14:textId="77777777" w:rsidTr="00CF7F03">
        <w:tc>
          <w:tcPr>
            <w:tcW w:w="5778" w:type="dxa"/>
          </w:tcPr>
          <w:p w14:paraId="44802411" w14:textId="77777777" w:rsidR="00BA4978" w:rsidRDefault="00BA49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Szkolenie dzieci 6 letnich z udzielania pierwszej pomocy przedmedycznej</w:t>
            </w:r>
          </w:p>
        </w:tc>
        <w:tc>
          <w:tcPr>
            <w:tcW w:w="1560" w:type="dxa"/>
          </w:tcPr>
          <w:p w14:paraId="02F48269" w14:textId="77777777" w:rsidR="00BA4978" w:rsidRDefault="00BA49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Październik 2021</w:t>
            </w:r>
          </w:p>
        </w:tc>
        <w:tc>
          <w:tcPr>
            <w:tcW w:w="1828" w:type="dxa"/>
          </w:tcPr>
          <w:p w14:paraId="793BAEA3" w14:textId="77777777" w:rsidR="00BA4978" w:rsidRDefault="00BA49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color w:val="000000"/>
              </w:rPr>
              <w:t xml:space="preserve">M. </w:t>
            </w:r>
            <w:proofErr w:type="spellStart"/>
            <w:r w:rsidRPr="00E222E9">
              <w:rPr>
                <w:rFonts w:ascii="Times New Roman" w:hAnsi="Times New Roman" w:cs="Times New Roman"/>
                <w:color w:val="000000"/>
              </w:rPr>
              <w:t>Ustimow</w:t>
            </w:r>
            <w:proofErr w:type="spellEnd"/>
            <w:r w:rsidRPr="00E222E9">
              <w:rPr>
                <w:rFonts w:ascii="Times New Roman" w:hAnsi="Times New Roman" w:cs="Times New Roman"/>
                <w:color w:val="000000"/>
              </w:rPr>
              <w:t>, W. Jankowska</w:t>
            </w:r>
          </w:p>
        </w:tc>
      </w:tr>
      <w:tr w:rsidR="00BA4978" w14:paraId="7C3BAE71" w14:textId="77777777" w:rsidTr="00CF7F03">
        <w:tc>
          <w:tcPr>
            <w:tcW w:w="5778" w:type="dxa"/>
          </w:tcPr>
          <w:p w14:paraId="16F5EB65" w14:textId="77777777" w:rsidR="00BA4978" w:rsidRDefault="00BA4978" w:rsidP="00995B9E">
            <w:pPr>
              <w:jc w:val="both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 xml:space="preserve">Prowadzenie zajęć dydaktyczno – wychowawczych dotyczących zdrowego odżywiania. Spotkanie </w:t>
            </w:r>
            <w:r w:rsidR="00995B9E">
              <w:rPr>
                <w:rFonts w:ascii="Times New Roman" w:hAnsi="Times New Roman" w:cs="Times New Roman"/>
              </w:rPr>
              <w:t xml:space="preserve">                 </w:t>
            </w:r>
            <w:r w:rsidRPr="00E222E9">
              <w:rPr>
                <w:rFonts w:ascii="Times New Roman" w:hAnsi="Times New Roman" w:cs="Times New Roman"/>
              </w:rPr>
              <w:t>z dietetykiem</w:t>
            </w:r>
          </w:p>
        </w:tc>
        <w:tc>
          <w:tcPr>
            <w:tcW w:w="1560" w:type="dxa"/>
          </w:tcPr>
          <w:p w14:paraId="73543996" w14:textId="77777777" w:rsidR="00BA4978" w:rsidRPr="00E222E9" w:rsidRDefault="00BA4978" w:rsidP="008D361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1828" w:type="dxa"/>
          </w:tcPr>
          <w:p w14:paraId="0132282B" w14:textId="77777777" w:rsidR="00BA4978" w:rsidRDefault="00BA49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color w:val="000000"/>
              </w:rPr>
              <w:t>Wszyscy nauczyciele</w:t>
            </w:r>
          </w:p>
        </w:tc>
      </w:tr>
      <w:tr w:rsidR="00BA4978" w14:paraId="64FC86E9" w14:textId="77777777" w:rsidTr="00CF7F03">
        <w:tc>
          <w:tcPr>
            <w:tcW w:w="5778" w:type="dxa"/>
          </w:tcPr>
          <w:p w14:paraId="18A0276E" w14:textId="77777777" w:rsidR="00BA4978" w:rsidRDefault="00BA4978" w:rsidP="00BA4978">
            <w:pPr>
              <w:jc w:val="both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 xml:space="preserve">Popularyzacja aktywnych sposobów spędzania wolnego czasu zarówno wśród dzieci jak i rodziców- udział </w:t>
            </w:r>
            <w:r w:rsidR="00995B9E">
              <w:rPr>
                <w:rFonts w:ascii="Times New Roman" w:hAnsi="Times New Roman" w:cs="Times New Roman"/>
              </w:rPr>
              <w:t xml:space="preserve">         </w:t>
            </w:r>
            <w:r w:rsidRPr="00E222E9">
              <w:rPr>
                <w:rFonts w:ascii="Times New Roman" w:hAnsi="Times New Roman" w:cs="Times New Roman"/>
              </w:rPr>
              <w:t xml:space="preserve">w akcji „Wielki Turniej Małych Przedszkolaków </w:t>
            </w:r>
            <w:r w:rsidR="00995B9E">
              <w:rPr>
                <w:rFonts w:ascii="Times New Roman" w:hAnsi="Times New Roman" w:cs="Times New Roman"/>
              </w:rPr>
              <w:t xml:space="preserve">             </w:t>
            </w:r>
            <w:r w:rsidRPr="00E222E9">
              <w:rPr>
                <w:rFonts w:ascii="Times New Roman" w:hAnsi="Times New Roman" w:cs="Times New Roman"/>
              </w:rPr>
              <w:t>o puchar Burmistrza Miasta Ozorkowa</w:t>
            </w:r>
          </w:p>
        </w:tc>
        <w:tc>
          <w:tcPr>
            <w:tcW w:w="1560" w:type="dxa"/>
          </w:tcPr>
          <w:p w14:paraId="53156813" w14:textId="77777777" w:rsidR="00BA4978" w:rsidRDefault="00BA49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Maj 2022</w:t>
            </w:r>
          </w:p>
        </w:tc>
        <w:tc>
          <w:tcPr>
            <w:tcW w:w="1828" w:type="dxa"/>
          </w:tcPr>
          <w:p w14:paraId="774674D2" w14:textId="77777777" w:rsidR="00BA4978" w:rsidRDefault="00BA49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color w:val="000000"/>
              </w:rPr>
              <w:t xml:space="preserve">M. </w:t>
            </w:r>
            <w:proofErr w:type="spellStart"/>
            <w:r w:rsidRPr="00E222E9">
              <w:rPr>
                <w:rFonts w:ascii="Times New Roman" w:hAnsi="Times New Roman" w:cs="Times New Roman"/>
                <w:color w:val="000000"/>
              </w:rPr>
              <w:t>Ustimow</w:t>
            </w:r>
            <w:proofErr w:type="spellEnd"/>
            <w:r w:rsidRPr="00E222E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222E9">
              <w:rPr>
                <w:rFonts w:ascii="Times New Roman" w:hAnsi="Times New Roman" w:cs="Times New Roman"/>
              </w:rPr>
              <w:t>nauczyciele grup</w:t>
            </w:r>
          </w:p>
        </w:tc>
      </w:tr>
      <w:tr w:rsidR="00BA4978" w14:paraId="62A0C97F" w14:textId="77777777" w:rsidTr="00CF7F03">
        <w:tc>
          <w:tcPr>
            <w:tcW w:w="5778" w:type="dxa"/>
          </w:tcPr>
          <w:p w14:paraId="46D084C4" w14:textId="77777777" w:rsidR="00BA4978" w:rsidRDefault="00BA49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„Woda źródłem zdrowia” – cykl zajęć na temat znaczenia wody w życiu człowieka, zachęcanie dzieci do picia wody.</w:t>
            </w:r>
          </w:p>
        </w:tc>
        <w:tc>
          <w:tcPr>
            <w:tcW w:w="1560" w:type="dxa"/>
          </w:tcPr>
          <w:p w14:paraId="4882312A" w14:textId="77777777" w:rsidR="00BA4978" w:rsidRPr="00E222E9" w:rsidRDefault="00BA4978" w:rsidP="008D361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1828" w:type="dxa"/>
          </w:tcPr>
          <w:p w14:paraId="45A4E98E" w14:textId="77777777" w:rsidR="00BA4978" w:rsidRDefault="00BA49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color w:val="000000"/>
              </w:rPr>
              <w:t>Wszyscy nauczyciele</w:t>
            </w:r>
          </w:p>
        </w:tc>
      </w:tr>
    </w:tbl>
    <w:p w14:paraId="4D5EEFF7" w14:textId="77777777" w:rsidR="00CF7F03" w:rsidRDefault="00CF7F03" w:rsidP="00BD0EC1">
      <w:pPr>
        <w:rPr>
          <w:rFonts w:ascii="Times New Roman" w:hAnsi="Times New Roman" w:cs="Times New Roman"/>
        </w:rPr>
      </w:pPr>
    </w:p>
    <w:p w14:paraId="4E28C6F9" w14:textId="77777777" w:rsidR="00BA4978" w:rsidRDefault="00BA4978" w:rsidP="00BD0EC1">
      <w:pPr>
        <w:rPr>
          <w:rFonts w:ascii="Times New Roman" w:hAnsi="Times New Roman" w:cs="Times New Roman"/>
        </w:rPr>
      </w:pPr>
    </w:p>
    <w:p w14:paraId="0D661C0C" w14:textId="77777777" w:rsidR="00BA4978" w:rsidRPr="00E222E9" w:rsidRDefault="00BA4978" w:rsidP="00BA4978">
      <w:pPr>
        <w:spacing w:line="276" w:lineRule="auto"/>
        <w:rPr>
          <w:rFonts w:ascii="Times New Roman" w:hAnsi="Times New Roman" w:cs="Times New Roman"/>
        </w:rPr>
      </w:pPr>
      <w:r w:rsidRPr="00E222E9">
        <w:rPr>
          <w:rFonts w:ascii="Times New Roman" w:hAnsi="Times New Roman" w:cs="Times New Roman"/>
          <w:b/>
          <w:bCs/>
        </w:rPr>
        <w:t>4. Wykaz programów wychowania przedszkolnego przyjętych do realizacji:</w:t>
      </w:r>
    </w:p>
    <w:p w14:paraId="214EA6D1" w14:textId="77777777" w:rsidR="00BA4978" w:rsidRPr="00E222E9" w:rsidRDefault="00BA4978" w:rsidP="00BA497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1626B14" w14:textId="77777777" w:rsidR="00BA4978" w:rsidRDefault="00BA4978" w:rsidP="00995B9E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bookmarkStart w:id="0" w:name="_Hlk93055515"/>
      <w:r w:rsidRPr="00995B9E">
        <w:rPr>
          <w:rFonts w:ascii="Times New Roman" w:hAnsi="Times New Roman" w:cs="Times New Roman"/>
        </w:rPr>
        <w:t xml:space="preserve">„Program Wychowania Przedszkolnego” – Wydawnictwo MAC Edukacja autorstwa </w:t>
      </w:r>
      <w:proofErr w:type="spellStart"/>
      <w:r w:rsidRPr="00995B9E">
        <w:rPr>
          <w:rFonts w:ascii="Times New Roman" w:hAnsi="Times New Roman" w:cs="Times New Roman"/>
        </w:rPr>
        <w:t>W.Żaba-Żbińska</w:t>
      </w:r>
      <w:proofErr w:type="spellEnd"/>
      <w:r w:rsidRPr="00995B9E">
        <w:rPr>
          <w:rFonts w:ascii="Times New Roman" w:hAnsi="Times New Roman" w:cs="Times New Roman"/>
        </w:rPr>
        <w:t xml:space="preserve">, W. Majewska, </w:t>
      </w:r>
      <w:proofErr w:type="spellStart"/>
      <w:r w:rsidRPr="00995B9E">
        <w:rPr>
          <w:rFonts w:ascii="Times New Roman" w:hAnsi="Times New Roman" w:cs="Times New Roman"/>
        </w:rPr>
        <w:t>R.Paździo</w:t>
      </w:r>
      <w:proofErr w:type="spellEnd"/>
      <w:r w:rsidRPr="00995B9E">
        <w:rPr>
          <w:rFonts w:ascii="Times New Roman" w:hAnsi="Times New Roman" w:cs="Times New Roman"/>
        </w:rPr>
        <w:t>– grupa III</w:t>
      </w:r>
      <w:r w:rsidR="00995B9E">
        <w:rPr>
          <w:rFonts w:ascii="Times New Roman" w:hAnsi="Times New Roman" w:cs="Times New Roman"/>
        </w:rPr>
        <w:t>,</w:t>
      </w:r>
    </w:p>
    <w:p w14:paraId="17B2BF3A" w14:textId="77777777" w:rsidR="00BA4978" w:rsidRPr="00995B9E" w:rsidRDefault="00BA4978" w:rsidP="00995B9E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995B9E">
        <w:rPr>
          <w:rFonts w:ascii="Times New Roman" w:hAnsi="Times New Roman" w:cs="Times New Roman"/>
        </w:rPr>
        <w:t xml:space="preserve">„Kocham Przedszkole” autorstwa </w:t>
      </w:r>
      <w:proofErr w:type="spellStart"/>
      <w:r w:rsidRPr="00995B9E">
        <w:rPr>
          <w:rFonts w:ascii="Times New Roman" w:hAnsi="Times New Roman" w:cs="Times New Roman"/>
        </w:rPr>
        <w:t>M.A.Pleskot</w:t>
      </w:r>
      <w:proofErr w:type="spellEnd"/>
      <w:r w:rsidRPr="00995B9E">
        <w:rPr>
          <w:rFonts w:ascii="Times New Roman" w:hAnsi="Times New Roman" w:cs="Times New Roman"/>
        </w:rPr>
        <w:t xml:space="preserve">, </w:t>
      </w:r>
      <w:proofErr w:type="spellStart"/>
      <w:r w:rsidRPr="00995B9E">
        <w:rPr>
          <w:rFonts w:ascii="Times New Roman" w:hAnsi="Times New Roman" w:cs="Times New Roman"/>
        </w:rPr>
        <w:t>A.Staszewska</w:t>
      </w:r>
      <w:proofErr w:type="spellEnd"/>
      <w:r w:rsidRPr="00995B9E">
        <w:rPr>
          <w:rFonts w:ascii="Times New Roman" w:hAnsi="Times New Roman" w:cs="Times New Roman"/>
        </w:rPr>
        <w:t>-Mieszek Wydawnictwo WSIP- grupa II</w:t>
      </w:r>
      <w:r w:rsidR="00995B9E">
        <w:rPr>
          <w:rFonts w:ascii="Times New Roman" w:hAnsi="Times New Roman" w:cs="Times New Roman"/>
        </w:rPr>
        <w:t>,</w:t>
      </w:r>
    </w:p>
    <w:p w14:paraId="3F5EC932" w14:textId="77777777" w:rsidR="00BA4978" w:rsidRPr="00995B9E" w:rsidRDefault="00BA4978" w:rsidP="00995B9E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995B9E">
        <w:rPr>
          <w:rFonts w:ascii="Times New Roman" w:hAnsi="Times New Roman" w:cs="Times New Roman"/>
        </w:rPr>
        <w:t>Planeta Dzieci. Prawda, dobro, piękno w świecie wartości – J. Wasilewska,  wydawnictwo WSiP - grupa IV</w:t>
      </w:r>
      <w:r w:rsidR="00995B9E">
        <w:rPr>
          <w:rFonts w:ascii="Times New Roman" w:hAnsi="Times New Roman" w:cs="Times New Roman"/>
        </w:rPr>
        <w:t>,</w:t>
      </w:r>
    </w:p>
    <w:p w14:paraId="325954B0" w14:textId="77777777" w:rsidR="00BA4978" w:rsidRPr="00995B9E" w:rsidRDefault="00BA4978" w:rsidP="00995B9E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995B9E">
        <w:rPr>
          <w:rFonts w:ascii="Times New Roman" w:hAnsi="Times New Roman" w:cs="Times New Roman"/>
        </w:rPr>
        <w:t xml:space="preserve">Program autorski: „ Wychowanie i nauczanie dzieci w przedszkolnej grupie specjalnej”- autorstwa: M. Kołodziejczyk, J. Kwaśniak, U. </w:t>
      </w:r>
      <w:proofErr w:type="spellStart"/>
      <w:r w:rsidRPr="00995B9E">
        <w:rPr>
          <w:rFonts w:ascii="Times New Roman" w:hAnsi="Times New Roman" w:cs="Times New Roman"/>
        </w:rPr>
        <w:t>Steglińska</w:t>
      </w:r>
      <w:proofErr w:type="spellEnd"/>
      <w:r w:rsidRPr="00995B9E">
        <w:rPr>
          <w:rFonts w:ascii="Times New Roman" w:hAnsi="Times New Roman" w:cs="Times New Roman"/>
        </w:rPr>
        <w:t xml:space="preserve">-  grupa specjalna. Program </w:t>
      </w:r>
      <w:proofErr w:type="spellStart"/>
      <w:r w:rsidRPr="00995B9E">
        <w:rPr>
          <w:rFonts w:ascii="Times New Roman" w:hAnsi="Times New Roman" w:cs="Times New Roman"/>
        </w:rPr>
        <w:t>akrtwności</w:t>
      </w:r>
      <w:proofErr w:type="spellEnd"/>
      <w:r w:rsidRPr="00995B9E">
        <w:rPr>
          <w:rFonts w:ascii="Times New Roman" w:hAnsi="Times New Roman" w:cs="Times New Roman"/>
        </w:rPr>
        <w:t xml:space="preserve">. M. CH. </w:t>
      </w:r>
      <w:proofErr w:type="spellStart"/>
      <w:r w:rsidRPr="00995B9E">
        <w:rPr>
          <w:rFonts w:ascii="Times New Roman" w:hAnsi="Times New Roman" w:cs="Times New Roman"/>
        </w:rPr>
        <w:t>Knill</w:t>
      </w:r>
      <w:proofErr w:type="spellEnd"/>
      <w:r w:rsidRPr="00995B9E">
        <w:rPr>
          <w:rFonts w:ascii="Times New Roman" w:hAnsi="Times New Roman" w:cs="Times New Roman"/>
        </w:rPr>
        <w:t xml:space="preserve"> – grupa specjalna</w:t>
      </w:r>
    </w:p>
    <w:p w14:paraId="2812AF64" w14:textId="43D9171F" w:rsidR="00BA4978" w:rsidRDefault="00BA4978" w:rsidP="00995B9E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995B9E">
        <w:rPr>
          <w:rFonts w:ascii="Times New Roman" w:hAnsi="Times New Roman" w:cs="Times New Roman"/>
        </w:rPr>
        <w:t xml:space="preserve">„Kolorowy Start”- </w:t>
      </w:r>
      <w:proofErr w:type="spellStart"/>
      <w:r w:rsidRPr="00995B9E">
        <w:rPr>
          <w:rFonts w:ascii="Times New Roman" w:hAnsi="Times New Roman" w:cs="Times New Roman"/>
        </w:rPr>
        <w:t>W.Żaba</w:t>
      </w:r>
      <w:proofErr w:type="spellEnd"/>
      <w:r w:rsidRPr="00995B9E">
        <w:rPr>
          <w:rFonts w:ascii="Times New Roman" w:hAnsi="Times New Roman" w:cs="Times New Roman"/>
        </w:rPr>
        <w:t>-Żabińska</w:t>
      </w:r>
      <w:r w:rsidR="00995B9E">
        <w:rPr>
          <w:rFonts w:ascii="Times New Roman" w:hAnsi="Times New Roman" w:cs="Times New Roman"/>
        </w:rPr>
        <w:t xml:space="preserve">, </w:t>
      </w:r>
      <w:r w:rsidR="00995B9E" w:rsidRPr="00995B9E">
        <w:rPr>
          <w:rFonts w:ascii="Times New Roman" w:hAnsi="Times New Roman" w:cs="Times New Roman"/>
        </w:rPr>
        <w:t xml:space="preserve">Wydawnictwo MAC </w:t>
      </w:r>
      <w:r w:rsidR="00995B9E">
        <w:rPr>
          <w:rFonts w:ascii="Times New Roman" w:hAnsi="Times New Roman" w:cs="Times New Roman"/>
        </w:rPr>
        <w:t xml:space="preserve"> </w:t>
      </w:r>
      <w:r w:rsidRPr="00995B9E">
        <w:rPr>
          <w:rFonts w:ascii="Times New Roman" w:hAnsi="Times New Roman" w:cs="Times New Roman"/>
        </w:rPr>
        <w:t>- grupa I</w:t>
      </w:r>
    </w:p>
    <w:p w14:paraId="7A58E0EA" w14:textId="755F4E6D" w:rsidR="00DE37FA" w:rsidRPr="00995B9E" w:rsidRDefault="00DE37FA" w:rsidP="00995B9E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Edukacji włączającej Razem się bawimy, razem się uczymy. Wydawnictwo MAC wszystkie grupy</w:t>
      </w:r>
    </w:p>
    <w:p w14:paraId="6FDF65CB" w14:textId="77777777" w:rsidR="00BA4978" w:rsidRPr="00E222E9" w:rsidRDefault="00BA4978" w:rsidP="00BA4978">
      <w:pPr>
        <w:spacing w:line="276" w:lineRule="auto"/>
        <w:rPr>
          <w:rFonts w:ascii="Times New Roman" w:hAnsi="Times New Roman" w:cs="Times New Roman"/>
        </w:rPr>
      </w:pPr>
    </w:p>
    <w:bookmarkEnd w:id="0"/>
    <w:p w14:paraId="68510E1C" w14:textId="72613F65" w:rsidR="00BA4978" w:rsidRPr="00E222E9" w:rsidRDefault="00BA4978" w:rsidP="00BA4978">
      <w:pPr>
        <w:pStyle w:val="Nagwek1"/>
        <w:widowControl w:val="0"/>
        <w:numPr>
          <w:ilvl w:val="0"/>
          <w:numId w:val="5"/>
        </w:numPr>
        <w:spacing w:line="312" w:lineRule="auto"/>
        <w:jc w:val="both"/>
        <w:rPr>
          <w:sz w:val="24"/>
          <w:szCs w:val="24"/>
        </w:rPr>
      </w:pPr>
      <w:r w:rsidRPr="00E222E9">
        <w:rPr>
          <w:sz w:val="24"/>
          <w:szCs w:val="24"/>
        </w:rPr>
        <w:lastRenderedPageBreak/>
        <w:t xml:space="preserve">5. Kalendarz imprez i uroczystości w roku szkolnym </w:t>
      </w:r>
      <w:r w:rsidR="009E40CA">
        <w:rPr>
          <w:sz w:val="24"/>
          <w:szCs w:val="24"/>
        </w:rPr>
        <w:t>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2"/>
        <w:gridCol w:w="1709"/>
        <w:gridCol w:w="68"/>
        <w:gridCol w:w="2347"/>
        <w:gridCol w:w="20"/>
      </w:tblGrid>
      <w:tr w:rsidR="00BA4978" w14:paraId="07DCF04E" w14:textId="77777777" w:rsidTr="00B40A6B">
        <w:tc>
          <w:tcPr>
            <w:tcW w:w="5038" w:type="dxa"/>
          </w:tcPr>
          <w:p w14:paraId="089741A2" w14:textId="77777777" w:rsidR="00BA4978" w:rsidRDefault="00BA4978" w:rsidP="00BA49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BDA830" w14:textId="77777777" w:rsidR="00BA4978" w:rsidRDefault="00BA4978" w:rsidP="00BA4978">
            <w:pPr>
              <w:jc w:val="center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b/>
              </w:rPr>
              <w:t>Nazwa imprezy/uroczystości</w:t>
            </w:r>
          </w:p>
        </w:tc>
        <w:tc>
          <w:tcPr>
            <w:tcW w:w="1805" w:type="dxa"/>
            <w:gridSpan w:val="2"/>
          </w:tcPr>
          <w:p w14:paraId="5FEA0616" w14:textId="77777777" w:rsidR="00BA4978" w:rsidRDefault="00BA4978" w:rsidP="00BD0EC1">
            <w:pPr>
              <w:rPr>
                <w:rFonts w:ascii="Times New Roman" w:hAnsi="Times New Roman" w:cs="Times New Roman"/>
              </w:rPr>
            </w:pPr>
          </w:p>
          <w:p w14:paraId="2FF8733A" w14:textId="77777777" w:rsidR="00BA4978" w:rsidRPr="00BA4978" w:rsidRDefault="00BA4978" w:rsidP="00BD0EC1">
            <w:pPr>
              <w:rPr>
                <w:rFonts w:ascii="Times New Roman" w:hAnsi="Times New Roman" w:cs="Times New Roman"/>
                <w:b/>
              </w:rPr>
            </w:pPr>
            <w:r w:rsidRPr="00BA4978">
              <w:rPr>
                <w:rFonts w:ascii="Times New Roman" w:hAnsi="Times New Roman" w:cs="Times New Roman"/>
                <w:b/>
              </w:rPr>
              <w:t>Terminy</w:t>
            </w:r>
          </w:p>
        </w:tc>
        <w:tc>
          <w:tcPr>
            <w:tcW w:w="2367" w:type="dxa"/>
            <w:gridSpan w:val="2"/>
          </w:tcPr>
          <w:p w14:paraId="69694DDC" w14:textId="77777777" w:rsidR="00BA4978" w:rsidRPr="00E222E9" w:rsidRDefault="00BA4978" w:rsidP="008D361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b/>
              </w:rPr>
              <w:t>Nazwa imprezy/uroczystości</w:t>
            </w:r>
          </w:p>
        </w:tc>
      </w:tr>
      <w:tr w:rsidR="00BA4978" w14:paraId="4D55CFA9" w14:textId="77777777" w:rsidTr="00B40A6B">
        <w:tc>
          <w:tcPr>
            <w:tcW w:w="5038" w:type="dxa"/>
          </w:tcPr>
          <w:p w14:paraId="41FB8BB8" w14:textId="77777777" w:rsidR="00BA4978" w:rsidRDefault="00B40A6B" w:rsidP="00B40A6B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Ogólnopolski Dzień Przedszkolaka</w:t>
            </w:r>
          </w:p>
        </w:tc>
        <w:tc>
          <w:tcPr>
            <w:tcW w:w="1805" w:type="dxa"/>
            <w:gridSpan w:val="2"/>
          </w:tcPr>
          <w:p w14:paraId="6A2BF233" w14:textId="77777777" w:rsidR="00BA4978" w:rsidRDefault="00C93778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Wrzesień </w:t>
            </w:r>
          </w:p>
        </w:tc>
        <w:tc>
          <w:tcPr>
            <w:tcW w:w="2367" w:type="dxa"/>
            <w:gridSpan w:val="2"/>
          </w:tcPr>
          <w:p w14:paraId="32F77EFF" w14:textId="77777777" w:rsidR="00C93778" w:rsidRPr="00E222E9" w:rsidRDefault="00C93778" w:rsidP="00C93778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Nauczycielki grup</w:t>
            </w:r>
          </w:p>
          <w:p w14:paraId="5BCFC8C3" w14:textId="77777777" w:rsidR="00BA4978" w:rsidRDefault="00BA4978" w:rsidP="00BD0EC1">
            <w:pPr>
              <w:rPr>
                <w:rFonts w:ascii="Times New Roman" w:hAnsi="Times New Roman" w:cs="Times New Roman"/>
              </w:rPr>
            </w:pPr>
          </w:p>
        </w:tc>
      </w:tr>
      <w:tr w:rsidR="00BA4978" w14:paraId="7E1C27F0" w14:textId="77777777" w:rsidTr="00B40A6B">
        <w:tc>
          <w:tcPr>
            <w:tcW w:w="5038" w:type="dxa"/>
          </w:tcPr>
          <w:p w14:paraId="700C52AB" w14:textId="77777777" w:rsidR="00BA4978" w:rsidRDefault="00B40A6B" w:rsidP="00C93778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 xml:space="preserve">Próbny alarm przeciwpożarowy </w:t>
            </w:r>
          </w:p>
        </w:tc>
        <w:tc>
          <w:tcPr>
            <w:tcW w:w="1805" w:type="dxa"/>
            <w:gridSpan w:val="2"/>
          </w:tcPr>
          <w:p w14:paraId="23CC66E1" w14:textId="77777777" w:rsidR="00BA4978" w:rsidRDefault="00C93778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2367" w:type="dxa"/>
            <w:gridSpan w:val="2"/>
          </w:tcPr>
          <w:p w14:paraId="739389D8" w14:textId="77777777" w:rsidR="00BA4978" w:rsidRDefault="00C93778" w:rsidP="00C93778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 xml:space="preserve">Renata </w:t>
            </w:r>
            <w:proofErr w:type="spellStart"/>
            <w:r w:rsidRPr="00E222E9">
              <w:rPr>
                <w:rFonts w:ascii="Times New Roman" w:hAnsi="Times New Roman" w:cs="Times New Roman"/>
              </w:rPr>
              <w:t>Stanałowska</w:t>
            </w:r>
            <w:proofErr w:type="spellEnd"/>
          </w:p>
        </w:tc>
      </w:tr>
      <w:tr w:rsidR="00C93778" w14:paraId="3B3E000B" w14:textId="77777777" w:rsidTr="00B40A6B">
        <w:tc>
          <w:tcPr>
            <w:tcW w:w="5038" w:type="dxa"/>
          </w:tcPr>
          <w:p w14:paraId="193527CA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Halloween- konkurs na najpiękniejszą dynie</w:t>
            </w:r>
          </w:p>
        </w:tc>
        <w:tc>
          <w:tcPr>
            <w:tcW w:w="1805" w:type="dxa"/>
            <w:gridSpan w:val="2"/>
          </w:tcPr>
          <w:p w14:paraId="27441EC4" w14:textId="77777777" w:rsidR="00C93778" w:rsidRDefault="00C93778" w:rsidP="008D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2367" w:type="dxa"/>
            <w:gridSpan w:val="2"/>
          </w:tcPr>
          <w:p w14:paraId="7B5D0962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II</w:t>
            </w:r>
          </w:p>
        </w:tc>
      </w:tr>
      <w:tr w:rsidR="00C93778" w14:paraId="5A0EEB0D" w14:textId="77777777" w:rsidTr="007A5BCC">
        <w:trPr>
          <w:trHeight w:val="416"/>
        </w:trPr>
        <w:tc>
          <w:tcPr>
            <w:tcW w:w="5038" w:type="dxa"/>
            <w:tcBorders>
              <w:bottom w:val="single" w:sz="4" w:space="0" w:color="auto"/>
            </w:tcBorders>
          </w:tcPr>
          <w:p w14:paraId="5494812F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Pasowanie na przedszkolaka</w:t>
            </w:r>
          </w:p>
          <w:p w14:paraId="602CC416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14:paraId="306B5BEE" w14:textId="77777777" w:rsidR="00C93778" w:rsidRDefault="00C93778" w:rsidP="008D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</w:tcPr>
          <w:p w14:paraId="21B28E6F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I</w:t>
            </w:r>
          </w:p>
        </w:tc>
      </w:tr>
      <w:tr w:rsidR="00C93778" w14:paraId="7D39E25E" w14:textId="77777777" w:rsidTr="007A5BCC">
        <w:trPr>
          <w:trHeight w:val="384"/>
        </w:trPr>
        <w:tc>
          <w:tcPr>
            <w:tcW w:w="5038" w:type="dxa"/>
            <w:tcBorders>
              <w:top w:val="single" w:sz="4" w:space="0" w:color="auto"/>
            </w:tcBorders>
          </w:tcPr>
          <w:p w14:paraId="095C2A71" w14:textId="77777777" w:rsidR="00C93778" w:rsidRPr="00E222E9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Szkolenie dzieci w zakresie Pierwszej pomocy przedmedycznej w gr. IV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14:paraId="2FD4E6ED" w14:textId="77777777" w:rsidR="00C93778" w:rsidRDefault="00C93778" w:rsidP="008D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</w:tcBorders>
          </w:tcPr>
          <w:p w14:paraId="15ABDC94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proofErr w:type="spellStart"/>
            <w:r w:rsidRPr="00E222E9">
              <w:rPr>
                <w:rFonts w:ascii="Times New Roman" w:hAnsi="Times New Roman" w:cs="Times New Roman"/>
              </w:rPr>
              <w:t>W.Jankowska</w:t>
            </w:r>
            <w:proofErr w:type="spellEnd"/>
            <w:r w:rsidRPr="00E22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22E9">
              <w:rPr>
                <w:rFonts w:ascii="Times New Roman" w:hAnsi="Times New Roman" w:cs="Times New Roman"/>
              </w:rPr>
              <w:t>M.Ustimow</w:t>
            </w:r>
            <w:proofErr w:type="spellEnd"/>
          </w:p>
        </w:tc>
      </w:tr>
      <w:tr w:rsidR="00C93778" w14:paraId="02060E60" w14:textId="77777777" w:rsidTr="00B40A6B">
        <w:tc>
          <w:tcPr>
            <w:tcW w:w="5038" w:type="dxa"/>
          </w:tcPr>
          <w:p w14:paraId="30AE30BA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Dzień Niepodległości</w:t>
            </w:r>
          </w:p>
        </w:tc>
        <w:tc>
          <w:tcPr>
            <w:tcW w:w="1805" w:type="dxa"/>
            <w:gridSpan w:val="2"/>
          </w:tcPr>
          <w:p w14:paraId="25901DB9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2367" w:type="dxa"/>
            <w:gridSpan w:val="2"/>
          </w:tcPr>
          <w:p w14:paraId="24D106FE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IV</w:t>
            </w:r>
          </w:p>
        </w:tc>
      </w:tr>
      <w:tr w:rsidR="00C93778" w14:paraId="2AE6C3C7" w14:textId="77777777" w:rsidTr="00B40A6B">
        <w:tc>
          <w:tcPr>
            <w:tcW w:w="5038" w:type="dxa"/>
          </w:tcPr>
          <w:p w14:paraId="3D623305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Dzień Pluszowego Misia</w:t>
            </w:r>
          </w:p>
        </w:tc>
        <w:tc>
          <w:tcPr>
            <w:tcW w:w="1805" w:type="dxa"/>
            <w:gridSpan w:val="2"/>
          </w:tcPr>
          <w:p w14:paraId="7B4C1EDB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2367" w:type="dxa"/>
            <w:gridSpan w:val="2"/>
          </w:tcPr>
          <w:p w14:paraId="3248B8D0" w14:textId="77777777" w:rsidR="00C93778" w:rsidRDefault="00C93778" w:rsidP="00C93778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Nauczycielki grup</w:t>
            </w:r>
          </w:p>
        </w:tc>
      </w:tr>
      <w:tr w:rsidR="00C93778" w14:paraId="3766A876" w14:textId="77777777" w:rsidTr="00B40A6B">
        <w:tc>
          <w:tcPr>
            <w:tcW w:w="5038" w:type="dxa"/>
          </w:tcPr>
          <w:p w14:paraId="71F17651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Andrzejkowe Wróżby</w:t>
            </w:r>
          </w:p>
        </w:tc>
        <w:tc>
          <w:tcPr>
            <w:tcW w:w="1805" w:type="dxa"/>
            <w:gridSpan w:val="2"/>
          </w:tcPr>
          <w:p w14:paraId="5754F723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2367" w:type="dxa"/>
            <w:gridSpan w:val="2"/>
          </w:tcPr>
          <w:p w14:paraId="7199E157" w14:textId="77777777" w:rsidR="00C93778" w:rsidRDefault="00C93778" w:rsidP="00C93778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Nauczycielki grup</w:t>
            </w:r>
          </w:p>
        </w:tc>
      </w:tr>
      <w:tr w:rsidR="00C93778" w14:paraId="68C38E65" w14:textId="77777777" w:rsidTr="00B40A6B">
        <w:trPr>
          <w:gridAfter w:val="1"/>
          <w:wAfter w:w="20" w:type="dxa"/>
        </w:trPr>
        <w:tc>
          <w:tcPr>
            <w:tcW w:w="5038" w:type="dxa"/>
          </w:tcPr>
          <w:p w14:paraId="78599965" w14:textId="77777777" w:rsidR="00C93778" w:rsidRDefault="00C93778" w:rsidP="00C93778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Mikołajki</w:t>
            </w:r>
          </w:p>
        </w:tc>
        <w:tc>
          <w:tcPr>
            <w:tcW w:w="1805" w:type="dxa"/>
            <w:gridSpan w:val="2"/>
          </w:tcPr>
          <w:p w14:paraId="205EB26D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2347" w:type="dxa"/>
          </w:tcPr>
          <w:p w14:paraId="6BEFC774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III</w:t>
            </w:r>
          </w:p>
        </w:tc>
      </w:tr>
      <w:tr w:rsidR="00C93778" w14:paraId="4EF0688D" w14:textId="77777777" w:rsidTr="00B40A6B">
        <w:trPr>
          <w:gridAfter w:val="1"/>
          <w:wAfter w:w="20" w:type="dxa"/>
        </w:trPr>
        <w:tc>
          <w:tcPr>
            <w:tcW w:w="5038" w:type="dxa"/>
          </w:tcPr>
          <w:p w14:paraId="313AB034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Konkurs na ozdoby świątecznie</w:t>
            </w:r>
          </w:p>
        </w:tc>
        <w:tc>
          <w:tcPr>
            <w:tcW w:w="1805" w:type="dxa"/>
            <w:gridSpan w:val="2"/>
          </w:tcPr>
          <w:p w14:paraId="338689DE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2347" w:type="dxa"/>
          </w:tcPr>
          <w:p w14:paraId="4B63CE5B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proofErr w:type="spellStart"/>
            <w:r w:rsidRPr="00E222E9">
              <w:rPr>
                <w:rFonts w:ascii="Times New Roman" w:hAnsi="Times New Roman" w:cs="Times New Roman"/>
              </w:rPr>
              <w:t>E.Komorowska</w:t>
            </w:r>
            <w:proofErr w:type="spellEnd"/>
            <w:r w:rsidRPr="00E22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22E9">
              <w:rPr>
                <w:rFonts w:ascii="Times New Roman" w:hAnsi="Times New Roman" w:cs="Times New Roman"/>
              </w:rPr>
              <w:t>L.Kacprzak</w:t>
            </w:r>
            <w:proofErr w:type="spellEnd"/>
          </w:p>
        </w:tc>
      </w:tr>
      <w:tr w:rsidR="00C93778" w14:paraId="1F3B67DB" w14:textId="77777777" w:rsidTr="00B40A6B">
        <w:trPr>
          <w:gridAfter w:val="1"/>
          <w:wAfter w:w="20" w:type="dxa"/>
        </w:trPr>
        <w:tc>
          <w:tcPr>
            <w:tcW w:w="5038" w:type="dxa"/>
          </w:tcPr>
          <w:p w14:paraId="77E7CDD9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Świąteczne spotkanie</w:t>
            </w:r>
          </w:p>
        </w:tc>
        <w:tc>
          <w:tcPr>
            <w:tcW w:w="1805" w:type="dxa"/>
            <w:gridSpan w:val="2"/>
          </w:tcPr>
          <w:p w14:paraId="12D0FBDD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2347" w:type="dxa"/>
          </w:tcPr>
          <w:p w14:paraId="765B14D7" w14:textId="77777777" w:rsidR="00C93778" w:rsidRDefault="00C93778" w:rsidP="00C93778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Nauczycielki grup</w:t>
            </w:r>
          </w:p>
        </w:tc>
      </w:tr>
      <w:tr w:rsidR="00C93778" w14:paraId="1D5B88F1" w14:textId="77777777" w:rsidTr="00B40A6B">
        <w:trPr>
          <w:gridAfter w:val="1"/>
          <w:wAfter w:w="20" w:type="dxa"/>
        </w:trPr>
        <w:tc>
          <w:tcPr>
            <w:tcW w:w="5038" w:type="dxa"/>
          </w:tcPr>
          <w:p w14:paraId="450BF7D4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Wielka Orkiestra Świątecznej Pomocy</w:t>
            </w:r>
          </w:p>
        </w:tc>
        <w:tc>
          <w:tcPr>
            <w:tcW w:w="1805" w:type="dxa"/>
            <w:gridSpan w:val="2"/>
          </w:tcPr>
          <w:p w14:paraId="772F4D7D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Styczeń </w:t>
            </w:r>
          </w:p>
        </w:tc>
        <w:tc>
          <w:tcPr>
            <w:tcW w:w="2347" w:type="dxa"/>
          </w:tcPr>
          <w:p w14:paraId="6CBCAD91" w14:textId="77777777" w:rsidR="00C93778" w:rsidRDefault="00C93778" w:rsidP="00C93778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Nauczycielki grup</w:t>
            </w:r>
          </w:p>
        </w:tc>
      </w:tr>
      <w:tr w:rsidR="00C93778" w14:paraId="30C90CB8" w14:textId="77777777" w:rsidTr="00B40A6B">
        <w:trPr>
          <w:gridAfter w:val="1"/>
          <w:wAfter w:w="20" w:type="dxa"/>
        </w:trPr>
        <w:tc>
          <w:tcPr>
            <w:tcW w:w="5038" w:type="dxa"/>
          </w:tcPr>
          <w:p w14:paraId="5BA1435E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Dzień Babci i Dziadka</w:t>
            </w:r>
          </w:p>
        </w:tc>
        <w:tc>
          <w:tcPr>
            <w:tcW w:w="1805" w:type="dxa"/>
            <w:gridSpan w:val="2"/>
          </w:tcPr>
          <w:p w14:paraId="54A2415E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2347" w:type="dxa"/>
          </w:tcPr>
          <w:p w14:paraId="6FB29347" w14:textId="77777777" w:rsidR="00C93778" w:rsidRDefault="00C93778" w:rsidP="00C93778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Nauczycielki grup</w:t>
            </w:r>
          </w:p>
        </w:tc>
      </w:tr>
      <w:tr w:rsidR="00C93778" w14:paraId="3E4EDBC6" w14:textId="77777777" w:rsidTr="00B40A6B">
        <w:trPr>
          <w:gridAfter w:val="1"/>
          <w:wAfter w:w="20" w:type="dxa"/>
        </w:trPr>
        <w:tc>
          <w:tcPr>
            <w:tcW w:w="5038" w:type="dxa"/>
          </w:tcPr>
          <w:p w14:paraId="2BF9C77C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Tłusty czwartek</w:t>
            </w:r>
          </w:p>
        </w:tc>
        <w:tc>
          <w:tcPr>
            <w:tcW w:w="1805" w:type="dxa"/>
            <w:gridSpan w:val="2"/>
          </w:tcPr>
          <w:p w14:paraId="2866B551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Luty </w:t>
            </w:r>
          </w:p>
        </w:tc>
        <w:tc>
          <w:tcPr>
            <w:tcW w:w="2347" w:type="dxa"/>
          </w:tcPr>
          <w:p w14:paraId="0746B308" w14:textId="77777777" w:rsidR="00C93778" w:rsidRDefault="00C93778" w:rsidP="00C93778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Nauczycielki grup</w:t>
            </w:r>
          </w:p>
        </w:tc>
      </w:tr>
      <w:tr w:rsidR="00C93778" w14:paraId="37E695BC" w14:textId="77777777" w:rsidTr="00B40A6B">
        <w:trPr>
          <w:gridAfter w:val="1"/>
          <w:wAfter w:w="20" w:type="dxa"/>
        </w:trPr>
        <w:tc>
          <w:tcPr>
            <w:tcW w:w="5038" w:type="dxa"/>
          </w:tcPr>
          <w:p w14:paraId="725218AA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Bal karnawałowy</w:t>
            </w:r>
          </w:p>
        </w:tc>
        <w:tc>
          <w:tcPr>
            <w:tcW w:w="1805" w:type="dxa"/>
            <w:gridSpan w:val="2"/>
          </w:tcPr>
          <w:p w14:paraId="52891483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2347" w:type="dxa"/>
          </w:tcPr>
          <w:p w14:paraId="6FE4CF03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Nauczycielki grup</w:t>
            </w:r>
          </w:p>
        </w:tc>
      </w:tr>
      <w:tr w:rsidR="00C93778" w14:paraId="5528F2C9" w14:textId="77777777" w:rsidTr="00B40A6B">
        <w:trPr>
          <w:gridAfter w:val="1"/>
          <w:wAfter w:w="20" w:type="dxa"/>
        </w:trPr>
        <w:tc>
          <w:tcPr>
            <w:tcW w:w="5038" w:type="dxa"/>
          </w:tcPr>
          <w:p w14:paraId="240B19A7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Tyle Kobiet dookoła</w:t>
            </w:r>
          </w:p>
        </w:tc>
        <w:tc>
          <w:tcPr>
            <w:tcW w:w="1805" w:type="dxa"/>
            <w:gridSpan w:val="2"/>
          </w:tcPr>
          <w:p w14:paraId="58E3D2AA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2347" w:type="dxa"/>
          </w:tcPr>
          <w:p w14:paraId="3715AA09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Nauczycielki grup</w:t>
            </w:r>
          </w:p>
        </w:tc>
      </w:tr>
      <w:tr w:rsidR="00C93778" w14:paraId="25689A1F" w14:textId="77777777" w:rsidTr="00B40A6B">
        <w:trPr>
          <w:gridAfter w:val="1"/>
          <w:wAfter w:w="20" w:type="dxa"/>
        </w:trPr>
        <w:tc>
          <w:tcPr>
            <w:tcW w:w="5038" w:type="dxa"/>
          </w:tcPr>
          <w:p w14:paraId="1EF6E8DB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Powitanie wiosny</w:t>
            </w:r>
          </w:p>
        </w:tc>
        <w:tc>
          <w:tcPr>
            <w:tcW w:w="1805" w:type="dxa"/>
            <w:gridSpan w:val="2"/>
          </w:tcPr>
          <w:p w14:paraId="014FD940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2347" w:type="dxa"/>
          </w:tcPr>
          <w:p w14:paraId="6F4E2EDC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Nauczycielki grup</w:t>
            </w:r>
          </w:p>
        </w:tc>
      </w:tr>
      <w:tr w:rsidR="00C93778" w14:paraId="2F00F687" w14:textId="77777777" w:rsidTr="00B40A6B">
        <w:trPr>
          <w:gridAfter w:val="1"/>
          <w:wAfter w:w="20" w:type="dxa"/>
        </w:trPr>
        <w:tc>
          <w:tcPr>
            <w:tcW w:w="5038" w:type="dxa"/>
          </w:tcPr>
          <w:p w14:paraId="38ED615E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Wielkanoc –  szukamy wielkanocnego zająca</w:t>
            </w:r>
          </w:p>
        </w:tc>
        <w:tc>
          <w:tcPr>
            <w:tcW w:w="1805" w:type="dxa"/>
            <w:gridSpan w:val="2"/>
          </w:tcPr>
          <w:p w14:paraId="05BD1F48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2347" w:type="dxa"/>
          </w:tcPr>
          <w:p w14:paraId="4365AF40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</w:p>
        </w:tc>
      </w:tr>
      <w:tr w:rsidR="00C93778" w14:paraId="6F75A0AF" w14:textId="77777777" w:rsidTr="00B40A6B">
        <w:trPr>
          <w:gridAfter w:val="1"/>
          <w:wAfter w:w="20" w:type="dxa"/>
        </w:trPr>
        <w:tc>
          <w:tcPr>
            <w:tcW w:w="5038" w:type="dxa"/>
          </w:tcPr>
          <w:p w14:paraId="52FE6F6F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Międzynarodowy Dzień Książki dla Dzieci</w:t>
            </w:r>
          </w:p>
        </w:tc>
        <w:tc>
          <w:tcPr>
            <w:tcW w:w="1805" w:type="dxa"/>
            <w:gridSpan w:val="2"/>
          </w:tcPr>
          <w:p w14:paraId="0605DFBA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2347" w:type="dxa"/>
          </w:tcPr>
          <w:p w14:paraId="2A64935A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Nauczycielki grup</w:t>
            </w:r>
          </w:p>
        </w:tc>
      </w:tr>
      <w:tr w:rsidR="00C93778" w14:paraId="42B8AF5F" w14:textId="77777777" w:rsidTr="00B40A6B">
        <w:trPr>
          <w:gridAfter w:val="1"/>
          <w:wAfter w:w="20" w:type="dxa"/>
        </w:trPr>
        <w:tc>
          <w:tcPr>
            <w:tcW w:w="5038" w:type="dxa"/>
          </w:tcPr>
          <w:p w14:paraId="0EA2543C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Światowy Dzień Ziemi</w:t>
            </w:r>
          </w:p>
        </w:tc>
        <w:tc>
          <w:tcPr>
            <w:tcW w:w="1805" w:type="dxa"/>
            <w:gridSpan w:val="2"/>
          </w:tcPr>
          <w:p w14:paraId="0486429D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2347" w:type="dxa"/>
          </w:tcPr>
          <w:p w14:paraId="2DB63915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Nauczycielki grup</w:t>
            </w:r>
          </w:p>
        </w:tc>
      </w:tr>
      <w:tr w:rsidR="00C93778" w14:paraId="3202B793" w14:textId="77777777" w:rsidTr="00B40A6B">
        <w:trPr>
          <w:gridAfter w:val="1"/>
          <w:wAfter w:w="20" w:type="dxa"/>
        </w:trPr>
        <w:tc>
          <w:tcPr>
            <w:tcW w:w="5038" w:type="dxa"/>
          </w:tcPr>
          <w:p w14:paraId="422CBA0F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Dzień Flagi</w:t>
            </w:r>
          </w:p>
        </w:tc>
        <w:tc>
          <w:tcPr>
            <w:tcW w:w="1805" w:type="dxa"/>
            <w:gridSpan w:val="2"/>
          </w:tcPr>
          <w:p w14:paraId="48EAB687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2347" w:type="dxa"/>
          </w:tcPr>
          <w:p w14:paraId="6F693427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Nauczycielki grup</w:t>
            </w:r>
          </w:p>
        </w:tc>
      </w:tr>
      <w:tr w:rsidR="00C93778" w14:paraId="0CD0C9EC" w14:textId="77777777" w:rsidTr="00B40A6B">
        <w:trPr>
          <w:gridAfter w:val="1"/>
          <w:wAfter w:w="20" w:type="dxa"/>
        </w:trPr>
        <w:tc>
          <w:tcPr>
            <w:tcW w:w="5038" w:type="dxa"/>
          </w:tcPr>
          <w:p w14:paraId="2D496289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Turniej przedszkolaków o puchar Burmistrza Miasta Ozorkowa</w:t>
            </w:r>
          </w:p>
        </w:tc>
        <w:tc>
          <w:tcPr>
            <w:tcW w:w="1733" w:type="dxa"/>
          </w:tcPr>
          <w:p w14:paraId="7355FD54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2419" w:type="dxa"/>
            <w:gridSpan w:val="2"/>
          </w:tcPr>
          <w:p w14:paraId="44E47E5F" w14:textId="77777777" w:rsidR="00C93778" w:rsidRPr="00E222E9" w:rsidRDefault="00C93778" w:rsidP="008D361C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222E9">
              <w:rPr>
                <w:rFonts w:ascii="Times New Roman" w:hAnsi="Times New Roman" w:cs="Times New Roman"/>
              </w:rPr>
              <w:t>Ustimow</w:t>
            </w:r>
            <w:proofErr w:type="spellEnd"/>
            <w:r w:rsidRPr="00E222E9">
              <w:rPr>
                <w:rFonts w:ascii="Times New Roman" w:hAnsi="Times New Roman" w:cs="Times New Roman"/>
              </w:rPr>
              <w:t xml:space="preserve">, M. Kołodziejczak, R. </w:t>
            </w:r>
            <w:proofErr w:type="spellStart"/>
            <w:r w:rsidRPr="00E222E9">
              <w:rPr>
                <w:rFonts w:ascii="Times New Roman" w:hAnsi="Times New Roman" w:cs="Times New Roman"/>
              </w:rPr>
              <w:t>Stanałowska</w:t>
            </w:r>
            <w:proofErr w:type="spellEnd"/>
          </w:p>
        </w:tc>
      </w:tr>
      <w:tr w:rsidR="00C93778" w14:paraId="69317566" w14:textId="77777777" w:rsidTr="00B40A6B">
        <w:trPr>
          <w:gridAfter w:val="1"/>
          <w:wAfter w:w="20" w:type="dxa"/>
        </w:trPr>
        <w:tc>
          <w:tcPr>
            <w:tcW w:w="5038" w:type="dxa"/>
          </w:tcPr>
          <w:p w14:paraId="40DF1A2E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Dzień Mamy</w:t>
            </w:r>
          </w:p>
        </w:tc>
        <w:tc>
          <w:tcPr>
            <w:tcW w:w="1733" w:type="dxa"/>
          </w:tcPr>
          <w:p w14:paraId="49FC406F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2419" w:type="dxa"/>
            <w:gridSpan w:val="2"/>
          </w:tcPr>
          <w:p w14:paraId="6D40C77A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Nauczycielki grup</w:t>
            </w:r>
          </w:p>
        </w:tc>
      </w:tr>
      <w:tr w:rsidR="00C93778" w14:paraId="52A2C6F6" w14:textId="77777777" w:rsidTr="00B40A6B">
        <w:trPr>
          <w:gridAfter w:val="1"/>
          <w:wAfter w:w="20" w:type="dxa"/>
        </w:trPr>
        <w:tc>
          <w:tcPr>
            <w:tcW w:w="5038" w:type="dxa"/>
          </w:tcPr>
          <w:p w14:paraId="2971C16B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Piknik Rodzinny i Dzień Dziecka</w:t>
            </w:r>
          </w:p>
        </w:tc>
        <w:tc>
          <w:tcPr>
            <w:tcW w:w="1733" w:type="dxa"/>
          </w:tcPr>
          <w:p w14:paraId="0C15E6EA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2419" w:type="dxa"/>
            <w:gridSpan w:val="2"/>
          </w:tcPr>
          <w:p w14:paraId="3F484599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Nauczycielki grup</w:t>
            </w:r>
          </w:p>
        </w:tc>
      </w:tr>
      <w:tr w:rsidR="00C93778" w14:paraId="77766DE4" w14:textId="77777777" w:rsidTr="00B40A6B">
        <w:trPr>
          <w:gridAfter w:val="1"/>
          <w:wAfter w:w="20" w:type="dxa"/>
        </w:trPr>
        <w:tc>
          <w:tcPr>
            <w:tcW w:w="5038" w:type="dxa"/>
          </w:tcPr>
          <w:p w14:paraId="49B7B70A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>Żegnamy absolwentów</w:t>
            </w:r>
          </w:p>
        </w:tc>
        <w:tc>
          <w:tcPr>
            <w:tcW w:w="1733" w:type="dxa"/>
          </w:tcPr>
          <w:p w14:paraId="27F5D526" w14:textId="77777777" w:rsidR="00C93778" w:rsidRDefault="00C93778" w:rsidP="00BD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2419" w:type="dxa"/>
            <w:gridSpan w:val="2"/>
          </w:tcPr>
          <w:p w14:paraId="1CFED678" w14:textId="77777777" w:rsidR="00C93778" w:rsidRPr="00E222E9" w:rsidRDefault="00C93778" w:rsidP="008D361C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222E9">
              <w:rPr>
                <w:rFonts w:ascii="Times New Roman" w:hAnsi="Times New Roman" w:cs="Times New Roman"/>
              </w:rPr>
              <w:t>M.Knapińska</w:t>
            </w:r>
            <w:proofErr w:type="spellEnd"/>
            <w:r w:rsidRPr="00E22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22E9">
              <w:rPr>
                <w:rFonts w:ascii="Times New Roman" w:hAnsi="Times New Roman" w:cs="Times New Roman"/>
              </w:rPr>
              <w:t>K.Krzewińska</w:t>
            </w:r>
            <w:proofErr w:type="spellEnd"/>
            <w:r w:rsidRPr="00E22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22E9">
              <w:rPr>
                <w:rFonts w:ascii="Times New Roman" w:hAnsi="Times New Roman" w:cs="Times New Roman"/>
              </w:rPr>
              <w:t>K.Olejniczak</w:t>
            </w:r>
            <w:proofErr w:type="spellEnd"/>
          </w:p>
        </w:tc>
      </w:tr>
    </w:tbl>
    <w:p w14:paraId="1562BBCB" w14:textId="77777777" w:rsidR="00BA4978" w:rsidRDefault="00BA4978" w:rsidP="00BD0EC1">
      <w:pPr>
        <w:rPr>
          <w:rFonts w:ascii="Times New Roman" w:hAnsi="Times New Roman" w:cs="Times New Roman"/>
        </w:rPr>
      </w:pPr>
    </w:p>
    <w:p w14:paraId="07CB06E2" w14:textId="77777777" w:rsidR="00BA7F13" w:rsidRPr="00E222E9" w:rsidRDefault="00BA7F13" w:rsidP="00BA7F13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E222E9">
        <w:rPr>
          <w:rFonts w:ascii="Times New Roman" w:hAnsi="Times New Roman" w:cs="Times New Roman"/>
          <w:i/>
        </w:rPr>
        <w:t xml:space="preserve">Uwaga! Przebieg uroczystości zależny od aktualnej sytuacji związanej z pandemią. </w:t>
      </w:r>
      <w:r w:rsidR="006A7DEA">
        <w:rPr>
          <w:rFonts w:ascii="Times New Roman" w:hAnsi="Times New Roman" w:cs="Times New Roman"/>
          <w:i/>
        </w:rPr>
        <w:t xml:space="preserve">               </w:t>
      </w:r>
      <w:r w:rsidRPr="00E222E9">
        <w:rPr>
          <w:rFonts w:ascii="Times New Roman" w:hAnsi="Times New Roman" w:cs="Times New Roman"/>
          <w:i/>
        </w:rPr>
        <w:t xml:space="preserve">W przypadku kształcenia na odległość – przygotować prezentacje multimedialne związane </w:t>
      </w:r>
      <w:r w:rsidR="006A7DEA">
        <w:rPr>
          <w:rFonts w:ascii="Times New Roman" w:hAnsi="Times New Roman" w:cs="Times New Roman"/>
          <w:i/>
        </w:rPr>
        <w:t xml:space="preserve">     </w:t>
      </w:r>
      <w:r w:rsidRPr="00E222E9">
        <w:rPr>
          <w:rFonts w:ascii="Times New Roman" w:hAnsi="Times New Roman" w:cs="Times New Roman"/>
          <w:i/>
        </w:rPr>
        <w:t xml:space="preserve">z danym świętem. Z kolei w przypadku braku możliwości uczestnictwa rodziców – przygotować fotorelację z uroczystości. </w:t>
      </w:r>
    </w:p>
    <w:p w14:paraId="12D3BF0E" w14:textId="77777777" w:rsidR="00BA7F13" w:rsidRPr="00E222E9" w:rsidRDefault="00BA7F13" w:rsidP="00BA7F13">
      <w:pPr>
        <w:spacing w:line="276" w:lineRule="auto"/>
        <w:rPr>
          <w:rFonts w:ascii="Times New Roman" w:hAnsi="Times New Roman" w:cs="Times New Roman"/>
        </w:rPr>
      </w:pPr>
    </w:p>
    <w:p w14:paraId="60554357" w14:textId="77777777" w:rsidR="00BA7F13" w:rsidRPr="00E222E9" w:rsidRDefault="00BA7F13" w:rsidP="00BA7F13">
      <w:pPr>
        <w:pStyle w:val="Tekstpodstawowy"/>
        <w:widowControl w:val="0"/>
        <w:spacing w:line="312" w:lineRule="auto"/>
        <w:jc w:val="both"/>
        <w:rPr>
          <w:rFonts w:ascii="Times New Roman" w:hAnsi="Times New Roman" w:cs="Times New Roman"/>
          <w:szCs w:val="24"/>
        </w:rPr>
      </w:pPr>
    </w:p>
    <w:p w14:paraId="420556D8" w14:textId="77777777" w:rsidR="00BA7F13" w:rsidRPr="00E222E9" w:rsidRDefault="00BA7F13" w:rsidP="00BA7F13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E222E9">
        <w:rPr>
          <w:rFonts w:ascii="Times New Roman" w:hAnsi="Times New Roman" w:cs="Times New Roman"/>
          <w:b/>
          <w:bCs/>
        </w:rPr>
        <w:tab/>
        <w:t>6. Przydział zadań i zajęć dodatkowych.</w:t>
      </w:r>
    </w:p>
    <w:p w14:paraId="61E16812" w14:textId="77777777" w:rsidR="00BA7F13" w:rsidRDefault="00BA7F13" w:rsidP="00BD0EC1">
      <w:pPr>
        <w:rPr>
          <w:rFonts w:ascii="Times New Roman" w:hAnsi="Times New Roman" w:cs="Times New Roman"/>
        </w:rPr>
      </w:pPr>
    </w:p>
    <w:p w14:paraId="1F625EF2" w14:textId="77777777" w:rsidR="00BA7F13" w:rsidRDefault="00BA7F13" w:rsidP="00BD0E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Pr="00E222E9">
        <w:rPr>
          <w:rFonts w:ascii="Times New Roman" w:hAnsi="Times New Roman" w:cs="Times New Roman"/>
          <w:b/>
        </w:rPr>
        <w:t>Zadanie dodatkowe</w:t>
      </w:r>
      <w:r>
        <w:rPr>
          <w:rFonts w:ascii="Times New Roman" w:hAnsi="Times New Roman" w:cs="Times New Roman"/>
          <w:b/>
        </w:rPr>
        <w:t xml:space="preserve">                                       </w:t>
      </w:r>
      <w:r w:rsidRPr="00E222E9">
        <w:rPr>
          <w:rFonts w:ascii="Times New Roman" w:hAnsi="Times New Roman" w:cs="Times New Roman"/>
          <w:b/>
        </w:rPr>
        <w:t>Nazwisko i imię nauczyciela</w:t>
      </w:r>
    </w:p>
    <w:p w14:paraId="1BE12CAD" w14:textId="77777777" w:rsidR="00BA7F13" w:rsidRDefault="00BA7F13" w:rsidP="006A7DEA">
      <w:pPr>
        <w:spacing w:line="360" w:lineRule="auto"/>
        <w:rPr>
          <w:rFonts w:ascii="Times New Roman" w:hAnsi="Times New Roman" w:cs="Times New Roman"/>
          <w:b/>
        </w:rPr>
      </w:pPr>
    </w:p>
    <w:p w14:paraId="287BBC9F" w14:textId="77777777" w:rsidR="00BA7F13" w:rsidRPr="00BA7F13" w:rsidRDefault="00BA7F13" w:rsidP="006A7DEA">
      <w:pPr>
        <w:pStyle w:val="Akapitzlist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</w:rPr>
      </w:pPr>
      <w:r w:rsidRPr="00E222E9">
        <w:rPr>
          <w:rFonts w:ascii="Times New Roman" w:hAnsi="Times New Roman" w:cs="Times New Roman"/>
          <w:szCs w:val="24"/>
        </w:rPr>
        <w:t>Aktualizacja strony internetowej przedszkola</w:t>
      </w:r>
      <w:r>
        <w:rPr>
          <w:rFonts w:ascii="Times New Roman" w:hAnsi="Times New Roman" w:cs="Times New Roman"/>
          <w:szCs w:val="24"/>
        </w:rPr>
        <w:t xml:space="preserve">                        </w:t>
      </w:r>
      <w:r w:rsidR="00C465B2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</w:t>
      </w:r>
      <w:r w:rsidRPr="00E222E9">
        <w:rPr>
          <w:rFonts w:ascii="Times New Roman" w:hAnsi="Times New Roman" w:cs="Times New Roman"/>
          <w:szCs w:val="24"/>
        </w:rPr>
        <w:t>P. Pałczyńska, L. Kunowska</w:t>
      </w:r>
    </w:p>
    <w:p w14:paraId="2DFFD616" w14:textId="77777777" w:rsidR="00BA7F13" w:rsidRPr="00BA7F13" w:rsidRDefault="00BA7F13" w:rsidP="006A7DEA">
      <w:pPr>
        <w:pStyle w:val="Akapitzlist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</w:rPr>
      </w:pPr>
      <w:r w:rsidRPr="00E222E9">
        <w:rPr>
          <w:rFonts w:ascii="Times New Roman" w:hAnsi="Times New Roman" w:cs="Times New Roman"/>
          <w:szCs w:val="24"/>
        </w:rPr>
        <w:t>Dekoracja holu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</w:t>
      </w:r>
      <w:r w:rsidR="00C465B2">
        <w:rPr>
          <w:rFonts w:ascii="Times New Roman" w:hAnsi="Times New Roman" w:cs="Times New Roman"/>
          <w:szCs w:val="24"/>
        </w:rPr>
        <w:t xml:space="preserve">    </w:t>
      </w:r>
      <w:r w:rsidRPr="00E222E9">
        <w:rPr>
          <w:rFonts w:ascii="Times New Roman" w:hAnsi="Times New Roman" w:cs="Times New Roman"/>
          <w:szCs w:val="24"/>
        </w:rPr>
        <w:t>Nauczyciele grup</w:t>
      </w:r>
    </w:p>
    <w:p w14:paraId="4AC4D7EB" w14:textId="77777777" w:rsidR="00BA7F13" w:rsidRPr="00BA7F13" w:rsidRDefault="00BA7F13" w:rsidP="006A7DEA">
      <w:pPr>
        <w:pStyle w:val="Akapitzlist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</w:rPr>
      </w:pPr>
      <w:r w:rsidRPr="00E222E9">
        <w:rPr>
          <w:rFonts w:ascii="Times New Roman" w:hAnsi="Times New Roman" w:cs="Times New Roman"/>
          <w:szCs w:val="24"/>
        </w:rPr>
        <w:t>Kącik dla rodziców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</w:t>
      </w:r>
      <w:r w:rsidR="00C465B2">
        <w:rPr>
          <w:rFonts w:ascii="Times New Roman" w:hAnsi="Times New Roman" w:cs="Times New Roman"/>
          <w:szCs w:val="24"/>
        </w:rPr>
        <w:t xml:space="preserve">    </w:t>
      </w:r>
      <w:r w:rsidRPr="00E222E9">
        <w:rPr>
          <w:rFonts w:ascii="Times New Roman" w:hAnsi="Times New Roman" w:cs="Times New Roman"/>
          <w:szCs w:val="24"/>
        </w:rPr>
        <w:t>Nauczyciele grup</w:t>
      </w:r>
    </w:p>
    <w:p w14:paraId="7C9C289C" w14:textId="77777777" w:rsidR="00BA7F13" w:rsidRPr="00C465B2" w:rsidRDefault="00C465B2" w:rsidP="006A7DEA">
      <w:pPr>
        <w:pStyle w:val="Akapitzlist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</w:rPr>
      </w:pPr>
      <w:r w:rsidRPr="00E222E9">
        <w:rPr>
          <w:rFonts w:ascii="Times New Roman" w:hAnsi="Times New Roman" w:cs="Times New Roman"/>
          <w:szCs w:val="24"/>
        </w:rPr>
        <w:t>Sprzęt sportowo-rekreacyjny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</w:t>
      </w:r>
      <w:r w:rsidRPr="00E222E9">
        <w:rPr>
          <w:rFonts w:ascii="Times New Roman" w:hAnsi="Times New Roman" w:cs="Times New Roman"/>
          <w:szCs w:val="24"/>
        </w:rPr>
        <w:t xml:space="preserve">M. </w:t>
      </w:r>
      <w:proofErr w:type="spellStart"/>
      <w:r w:rsidRPr="00E222E9">
        <w:rPr>
          <w:rFonts w:ascii="Times New Roman" w:hAnsi="Times New Roman" w:cs="Times New Roman"/>
          <w:szCs w:val="24"/>
        </w:rPr>
        <w:t>Knapińska</w:t>
      </w:r>
      <w:proofErr w:type="spellEnd"/>
      <w:r w:rsidRPr="00E222E9">
        <w:rPr>
          <w:rFonts w:ascii="Times New Roman" w:hAnsi="Times New Roman" w:cs="Times New Roman"/>
          <w:szCs w:val="24"/>
        </w:rPr>
        <w:t>, A. Barylska</w:t>
      </w:r>
    </w:p>
    <w:p w14:paraId="0DCEEB80" w14:textId="77777777" w:rsidR="00C465B2" w:rsidRPr="00C465B2" w:rsidRDefault="00C465B2" w:rsidP="006A7DEA">
      <w:pPr>
        <w:pStyle w:val="Akapitzlist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</w:rPr>
      </w:pPr>
      <w:r w:rsidRPr="00E222E9">
        <w:rPr>
          <w:rFonts w:ascii="Times New Roman" w:hAnsi="Times New Roman" w:cs="Times New Roman"/>
          <w:szCs w:val="24"/>
        </w:rPr>
        <w:t>Protokoły rady pedagogicznej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M. Kołodziejczak</w:t>
      </w:r>
    </w:p>
    <w:p w14:paraId="562D46AB" w14:textId="77777777" w:rsidR="00C465B2" w:rsidRPr="006A7DEA" w:rsidRDefault="00C465B2" w:rsidP="006A7DEA">
      <w:pPr>
        <w:pStyle w:val="Akapitzlist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</w:rPr>
      </w:pPr>
      <w:r w:rsidRPr="00E222E9">
        <w:rPr>
          <w:rFonts w:ascii="Times New Roman" w:hAnsi="Times New Roman" w:cs="Times New Roman"/>
          <w:szCs w:val="24"/>
        </w:rPr>
        <w:t>Udział w projekcie „Piękna Nasz Polska  Cała”</w:t>
      </w:r>
      <w:r>
        <w:rPr>
          <w:rFonts w:ascii="Times New Roman" w:hAnsi="Times New Roman" w:cs="Times New Roman"/>
          <w:szCs w:val="24"/>
        </w:rPr>
        <w:t xml:space="preserve">                         M. Kowalska</w:t>
      </w:r>
    </w:p>
    <w:p w14:paraId="21FCFEAA" w14:textId="77777777" w:rsidR="006A7DEA" w:rsidRPr="006A7DEA" w:rsidRDefault="006A7DEA" w:rsidP="006A7DEA">
      <w:pPr>
        <w:pStyle w:val="Akapitzlist"/>
        <w:widowControl w:val="0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</w:rPr>
      </w:pPr>
      <w:r w:rsidRPr="006A7DEA">
        <w:rPr>
          <w:rFonts w:ascii="Times New Roman" w:hAnsi="Times New Roman" w:cs="Times New Roman"/>
        </w:rPr>
        <w:t xml:space="preserve">Udział w projekcie „ Mały Miś w Świecie Wielkiej Literatury” P. Pałczyńska, </w:t>
      </w:r>
      <w:proofErr w:type="spellStart"/>
      <w:r w:rsidRPr="006A7DEA">
        <w:rPr>
          <w:rFonts w:ascii="Times New Roman" w:hAnsi="Times New Roman" w:cs="Times New Roman"/>
        </w:rPr>
        <w:t>L.Kacprzak</w:t>
      </w:r>
      <w:proofErr w:type="spellEnd"/>
      <w:r w:rsidRPr="006A7DEA">
        <w:rPr>
          <w:rFonts w:ascii="Times New Roman" w:hAnsi="Times New Roman" w:cs="Times New Roman"/>
        </w:rPr>
        <w:t xml:space="preserve">,                  </w:t>
      </w:r>
      <w:proofErr w:type="spellStart"/>
      <w:r w:rsidRPr="006A7DEA">
        <w:rPr>
          <w:rFonts w:ascii="Times New Roman" w:hAnsi="Times New Roman" w:cs="Times New Roman"/>
        </w:rPr>
        <w:t>E.Komorowska</w:t>
      </w:r>
      <w:proofErr w:type="spellEnd"/>
    </w:p>
    <w:p w14:paraId="01C292DB" w14:textId="033ACDAF" w:rsidR="006A7DEA" w:rsidRDefault="006A7DEA" w:rsidP="006A7DEA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14:paraId="01F16B86" w14:textId="25B6A8F5" w:rsidR="009E40CA" w:rsidRDefault="009E40CA" w:rsidP="006A7DEA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14:paraId="6B7C8F18" w14:textId="248A8AF3" w:rsidR="009E40CA" w:rsidRDefault="009E40CA" w:rsidP="006A7DEA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14:paraId="7201503C" w14:textId="37700456" w:rsidR="009E40CA" w:rsidRDefault="009E40CA" w:rsidP="006A7DEA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14:paraId="5F631881" w14:textId="77777777" w:rsidR="009E40CA" w:rsidRPr="006A7DEA" w:rsidRDefault="009E40CA" w:rsidP="006A7DEA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14:paraId="20889FE5" w14:textId="77777777" w:rsidR="00C465B2" w:rsidRDefault="00C465B2" w:rsidP="00C465B2">
      <w:pPr>
        <w:pStyle w:val="Akapitzlist"/>
        <w:ind w:left="0"/>
        <w:rPr>
          <w:rFonts w:ascii="Times New Roman" w:hAnsi="Times New Roman" w:cs="Times New Roman"/>
        </w:rPr>
      </w:pPr>
    </w:p>
    <w:p w14:paraId="346AE0D9" w14:textId="77777777" w:rsidR="00EA5929" w:rsidRPr="00E222E9" w:rsidRDefault="00EA5929" w:rsidP="00EA5929">
      <w:pPr>
        <w:widowControl w:val="0"/>
        <w:spacing w:line="360" w:lineRule="auto"/>
        <w:ind w:left="363"/>
        <w:jc w:val="both"/>
        <w:rPr>
          <w:rFonts w:ascii="Times New Roman" w:hAnsi="Times New Roman" w:cs="Times New Roman"/>
        </w:rPr>
      </w:pPr>
      <w:r w:rsidRPr="00E222E9">
        <w:rPr>
          <w:rFonts w:ascii="Times New Roman" w:hAnsi="Times New Roman" w:cs="Times New Roman"/>
          <w:b/>
          <w:bCs/>
        </w:rPr>
        <w:t xml:space="preserve">7. Skład zespołów zadaniowych nauczycieli. </w:t>
      </w:r>
    </w:p>
    <w:p w14:paraId="0340A859" w14:textId="77777777" w:rsidR="00EA5929" w:rsidRDefault="00EA5929" w:rsidP="00C465B2">
      <w:pPr>
        <w:pStyle w:val="Akapitzlist"/>
        <w:ind w:left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2"/>
        <w:gridCol w:w="4020"/>
        <w:gridCol w:w="2644"/>
      </w:tblGrid>
      <w:tr w:rsidR="00EA5929" w14:paraId="54105127" w14:textId="77777777" w:rsidTr="00EA5929">
        <w:tc>
          <w:tcPr>
            <w:tcW w:w="2376" w:type="dxa"/>
          </w:tcPr>
          <w:p w14:paraId="628704B2" w14:textId="77777777" w:rsidR="00EA5929" w:rsidRDefault="00EA5929" w:rsidP="00C465B2">
            <w:pPr>
              <w:pStyle w:val="Akapitzlist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bookmarkStart w:id="1" w:name="_Hlk93055685"/>
          </w:p>
          <w:p w14:paraId="70CBFA81" w14:textId="77777777" w:rsidR="00EA5929" w:rsidRDefault="00EA5929" w:rsidP="00EA59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b/>
                <w:szCs w:val="24"/>
              </w:rPr>
              <w:t>Nazwa zespołu</w:t>
            </w:r>
          </w:p>
        </w:tc>
        <w:tc>
          <w:tcPr>
            <w:tcW w:w="4111" w:type="dxa"/>
          </w:tcPr>
          <w:p w14:paraId="5C560F89" w14:textId="77777777" w:rsidR="00EA5929" w:rsidRDefault="00EA5929" w:rsidP="00C465B2">
            <w:pPr>
              <w:pStyle w:val="Akapitzlist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6C9EF187" w14:textId="77777777" w:rsidR="00EA5929" w:rsidRDefault="00EA5929" w:rsidP="00EA59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b/>
                <w:szCs w:val="24"/>
              </w:rPr>
              <w:t>Skład zespołu</w:t>
            </w:r>
          </w:p>
        </w:tc>
        <w:tc>
          <w:tcPr>
            <w:tcW w:w="2679" w:type="dxa"/>
          </w:tcPr>
          <w:p w14:paraId="28A4C46D" w14:textId="77777777" w:rsidR="00EA5929" w:rsidRPr="00E222E9" w:rsidRDefault="00EA5929" w:rsidP="00EA59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b/>
              </w:rPr>
              <w:t>Planowany zakres zadań i terminy ich realizacji</w:t>
            </w:r>
          </w:p>
        </w:tc>
      </w:tr>
      <w:tr w:rsidR="00EA5929" w14:paraId="2E6A471A" w14:textId="77777777" w:rsidTr="00EA5929">
        <w:tc>
          <w:tcPr>
            <w:tcW w:w="2376" w:type="dxa"/>
          </w:tcPr>
          <w:p w14:paraId="110630EB" w14:textId="77777777" w:rsidR="00EA5929" w:rsidRDefault="00EA5929" w:rsidP="00C465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szCs w:val="24"/>
              </w:rPr>
              <w:t>Zespół do spraw promocji przedszkola</w:t>
            </w:r>
          </w:p>
        </w:tc>
        <w:tc>
          <w:tcPr>
            <w:tcW w:w="4111" w:type="dxa"/>
          </w:tcPr>
          <w:p w14:paraId="358F627E" w14:textId="77777777" w:rsidR="00EA5929" w:rsidRPr="00E222E9" w:rsidRDefault="00EA5929" w:rsidP="008D361C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222E9">
              <w:rPr>
                <w:rFonts w:ascii="Times New Roman" w:hAnsi="Times New Roman" w:cs="Times New Roman"/>
              </w:rPr>
              <w:t>Ustimow</w:t>
            </w:r>
            <w:proofErr w:type="spellEnd"/>
            <w:r w:rsidRPr="00E222E9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Pr="00E222E9">
              <w:rPr>
                <w:rFonts w:ascii="Times New Roman" w:hAnsi="Times New Roman" w:cs="Times New Roman"/>
              </w:rPr>
              <w:t>Knapińska</w:t>
            </w:r>
            <w:proofErr w:type="spellEnd"/>
            <w:r w:rsidRPr="00E222E9">
              <w:rPr>
                <w:rFonts w:ascii="Times New Roman" w:hAnsi="Times New Roman" w:cs="Times New Roman"/>
              </w:rPr>
              <w:t>, J. Kawczyńska - Szymczak</w:t>
            </w:r>
          </w:p>
        </w:tc>
        <w:tc>
          <w:tcPr>
            <w:tcW w:w="2679" w:type="dxa"/>
          </w:tcPr>
          <w:p w14:paraId="58C23B50" w14:textId="77777777" w:rsidR="00EA5929" w:rsidRDefault="00EA5929" w:rsidP="00C465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</w:tr>
      <w:tr w:rsidR="00EA5929" w14:paraId="09A4C732" w14:textId="77777777" w:rsidTr="00EA5929">
        <w:tc>
          <w:tcPr>
            <w:tcW w:w="2376" w:type="dxa"/>
          </w:tcPr>
          <w:p w14:paraId="3E367E85" w14:textId="77777777" w:rsidR="00EA5929" w:rsidRPr="00E222E9" w:rsidRDefault="00EA5929" w:rsidP="00EA592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 xml:space="preserve">Zespół do spraw statutu, modyfikacji regulaminów i procedur </w:t>
            </w:r>
          </w:p>
        </w:tc>
        <w:tc>
          <w:tcPr>
            <w:tcW w:w="4111" w:type="dxa"/>
          </w:tcPr>
          <w:p w14:paraId="4BA0987F" w14:textId="77777777" w:rsidR="00EA5929" w:rsidRDefault="00EA5929" w:rsidP="00C465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szCs w:val="24"/>
              </w:rPr>
              <w:t>M. Kołodziejczak, M. Kowalska</w:t>
            </w:r>
          </w:p>
        </w:tc>
        <w:tc>
          <w:tcPr>
            <w:tcW w:w="2679" w:type="dxa"/>
          </w:tcPr>
          <w:p w14:paraId="6B07145B" w14:textId="77777777" w:rsidR="00EA5929" w:rsidRDefault="00EA5929" w:rsidP="00C465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potrzeb</w:t>
            </w:r>
          </w:p>
        </w:tc>
      </w:tr>
      <w:tr w:rsidR="00EA5929" w14:paraId="19454FAC" w14:textId="77777777" w:rsidTr="00EA5929">
        <w:tc>
          <w:tcPr>
            <w:tcW w:w="2376" w:type="dxa"/>
          </w:tcPr>
          <w:p w14:paraId="117A7E71" w14:textId="77777777" w:rsidR="00EA5929" w:rsidRDefault="00EA5929" w:rsidP="00C465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szCs w:val="24"/>
              </w:rPr>
              <w:t>Zespół do spraw projektów i akcji edukacyjnych</w:t>
            </w:r>
          </w:p>
        </w:tc>
        <w:tc>
          <w:tcPr>
            <w:tcW w:w="4111" w:type="dxa"/>
          </w:tcPr>
          <w:p w14:paraId="23516E26" w14:textId="77777777" w:rsidR="00EA5929" w:rsidRPr="00E222E9" w:rsidRDefault="00EA5929" w:rsidP="008D361C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</w:rPr>
              <w:t xml:space="preserve">P. Pałczyńska, </w:t>
            </w:r>
            <w:proofErr w:type="spellStart"/>
            <w:r w:rsidRPr="00E222E9">
              <w:rPr>
                <w:rFonts w:ascii="Times New Roman" w:hAnsi="Times New Roman" w:cs="Times New Roman"/>
              </w:rPr>
              <w:t>L.Kacprzak</w:t>
            </w:r>
            <w:proofErr w:type="spellEnd"/>
          </w:p>
        </w:tc>
        <w:tc>
          <w:tcPr>
            <w:tcW w:w="2679" w:type="dxa"/>
          </w:tcPr>
          <w:p w14:paraId="05FB6B05" w14:textId="77777777" w:rsidR="00EA5929" w:rsidRDefault="00EA5929" w:rsidP="00C465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 szkolny</w:t>
            </w:r>
          </w:p>
        </w:tc>
      </w:tr>
      <w:tr w:rsidR="00EA5929" w14:paraId="34EB3904" w14:textId="77777777" w:rsidTr="00EA5929">
        <w:tc>
          <w:tcPr>
            <w:tcW w:w="2376" w:type="dxa"/>
          </w:tcPr>
          <w:p w14:paraId="130E3D73" w14:textId="77777777" w:rsidR="00EA5929" w:rsidRDefault="00EA5929" w:rsidP="00C465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szCs w:val="24"/>
              </w:rPr>
              <w:t>Zespół ds. pomocy psychologiczno - pedagogicznej</w:t>
            </w:r>
          </w:p>
        </w:tc>
        <w:tc>
          <w:tcPr>
            <w:tcW w:w="4111" w:type="dxa"/>
          </w:tcPr>
          <w:p w14:paraId="24580E97" w14:textId="77777777" w:rsidR="00EA5929" w:rsidRDefault="00EA5929" w:rsidP="00C465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szCs w:val="24"/>
              </w:rPr>
              <w:t xml:space="preserve">R. </w:t>
            </w:r>
            <w:proofErr w:type="spellStart"/>
            <w:r w:rsidRPr="00E222E9">
              <w:rPr>
                <w:rFonts w:ascii="Times New Roman" w:hAnsi="Times New Roman" w:cs="Times New Roman"/>
                <w:szCs w:val="24"/>
              </w:rPr>
              <w:t>Stanałowska</w:t>
            </w:r>
            <w:proofErr w:type="spellEnd"/>
            <w:r w:rsidRPr="00E222E9">
              <w:rPr>
                <w:rFonts w:ascii="Times New Roman" w:hAnsi="Times New Roman" w:cs="Times New Roman"/>
                <w:szCs w:val="24"/>
              </w:rPr>
              <w:t xml:space="preserve">, M. </w:t>
            </w:r>
            <w:proofErr w:type="spellStart"/>
            <w:r w:rsidRPr="00E222E9">
              <w:rPr>
                <w:rFonts w:ascii="Times New Roman" w:hAnsi="Times New Roman" w:cs="Times New Roman"/>
                <w:szCs w:val="24"/>
              </w:rPr>
              <w:t>Kołodziejczaj</w:t>
            </w:r>
            <w:proofErr w:type="spellEnd"/>
            <w:r w:rsidRPr="00E222E9">
              <w:rPr>
                <w:rFonts w:ascii="Times New Roman" w:hAnsi="Times New Roman" w:cs="Times New Roman"/>
                <w:szCs w:val="24"/>
              </w:rPr>
              <w:t xml:space="preserve">, M. </w:t>
            </w:r>
            <w:proofErr w:type="spellStart"/>
            <w:r w:rsidRPr="00E222E9">
              <w:rPr>
                <w:rFonts w:ascii="Times New Roman" w:hAnsi="Times New Roman" w:cs="Times New Roman"/>
                <w:szCs w:val="24"/>
              </w:rPr>
              <w:t>Ustimow</w:t>
            </w:r>
            <w:proofErr w:type="spellEnd"/>
            <w:r w:rsidRPr="00E222E9">
              <w:rPr>
                <w:rFonts w:ascii="Times New Roman" w:hAnsi="Times New Roman" w:cs="Times New Roman"/>
                <w:szCs w:val="24"/>
              </w:rPr>
              <w:t>, W. Jankowska, J. Kwaśniak, n-le wspierający wszystkich grup</w:t>
            </w:r>
          </w:p>
        </w:tc>
        <w:tc>
          <w:tcPr>
            <w:tcW w:w="2679" w:type="dxa"/>
          </w:tcPr>
          <w:p w14:paraId="613477F7" w14:textId="77777777" w:rsidR="00EA5929" w:rsidRDefault="00EA5929" w:rsidP="00C465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szCs w:val="24"/>
              </w:rPr>
              <w:t xml:space="preserve">Ustalenie zakresu i </w:t>
            </w:r>
            <w:r w:rsidR="005B6E84">
              <w:rPr>
                <w:rFonts w:ascii="Times New Roman" w:hAnsi="Times New Roman" w:cs="Times New Roman"/>
                <w:szCs w:val="24"/>
              </w:rPr>
              <w:t>planu pracy w roku szkolnym 2021/22</w:t>
            </w:r>
            <w:r w:rsidRPr="00E222E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222E9">
              <w:rPr>
                <w:rFonts w:ascii="Times New Roman" w:hAnsi="Times New Roman" w:cs="Times New Roman"/>
                <w:szCs w:val="24"/>
              </w:rPr>
              <w:t>IPETy</w:t>
            </w:r>
            <w:proofErr w:type="spellEnd"/>
            <w:r w:rsidRPr="00E222E9">
              <w:rPr>
                <w:rFonts w:ascii="Times New Roman" w:hAnsi="Times New Roman" w:cs="Times New Roman"/>
                <w:szCs w:val="24"/>
              </w:rPr>
              <w:t xml:space="preserve">, pomoc </w:t>
            </w:r>
            <w:proofErr w:type="spellStart"/>
            <w:r w:rsidRPr="00E222E9">
              <w:rPr>
                <w:rFonts w:ascii="Times New Roman" w:hAnsi="Times New Roman" w:cs="Times New Roman"/>
                <w:szCs w:val="24"/>
              </w:rPr>
              <w:t>psychologiczno</w:t>
            </w:r>
            <w:proofErr w:type="spellEnd"/>
            <w:r w:rsidRPr="00E222E9">
              <w:rPr>
                <w:rFonts w:ascii="Times New Roman" w:hAnsi="Times New Roman" w:cs="Times New Roman"/>
                <w:szCs w:val="24"/>
              </w:rPr>
              <w:t xml:space="preserve"> - pedagogiczna</w:t>
            </w:r>
          </w:p>
        </w:tc>
      </w:tr>
      <w:bookmarkEnd w:id="1"/>
    </w:tbl>
    <w:p w14:paraId="3EF712B7" w14:textId="77777777" w:rsidR="00EA5929" w:rsidRDefault="00EA5929" w:rsidP="00C465B2">
      <w:pPr>
        <w:pStyle w:val="Akapitzlist"/>
        <w:ind w:left="0"/>
        <w:rPr>
          <w:rFonts w:ascii="Times New Roman" w:hAnsi="Times New Roman" w:cs="Times New Roman"/>
        </w:rPr>
      </w:pPr>
    </w:p>
    <w:p w14:paraId="2795BC2A" w14:textId="77777777" w:rsidR="005B6E84" w:rsidRPr="00E222E9" w:rsidRDefault="005B6E84" w:rsidP="005B6E84">
      <w:pPr>
        <w:widowControl w:val="0"/>
        <w:spacing w:line="360" w:lineRule="auto"/>
        <w:ind w:left="363"/>
        <w:jc w:val="both"/>
        <w:rPr>
          <w:rFonts w:ascii="Times New Roman" w:hAnsi="Times New Roman" w:cs="Times New Roman"/>
        </w:rPr>
      </w:pPr>
      <w:r w:rsidRPr="00E222E9">
        <w:rPr>
          <w:rFonts w:ascii="Times New Roman" w:hAnsi="Times New Roman" w:cs="Times New Roman"/>
          <w:b/>
          <w:bCs/>
        </w:rPr>
        <w:t>8. Spodziewane efekty.</w:t>
      </w:r>
    </w:p>
    <w:p w14:paraId="36606E40" w14:textId="77777777" w:rsidR="005B6E84" w:rsidRPr="00E222E9" w:rsidRDefault="005B6E84" w:rsidP="005B6E84">
      <w:pPr>
        <w:widowControl w:val="0"/>
        <w:spacing w:line="360" w:lineRule="auto"/>
        <w:ind w:left="363"/>
        <w:jc w:val="both"/>
        <w:rPr>
          <w:rFonts w:ascii="Times New Roman" w:hAnsi="Times New Roman" w:cs="Times New Roman"/>
          <w:b/>
          <w:bCs/>
        </w:rPr>
      </w:pPr>
    </w:p>
    <w:p w14:paraId="2C7262AB" w14:textId="77777777" w:rsidR="005B6E84" w:rsidRPr="00E222E9" w:rsidRDefault="005B6E84" w:rsidP="005B6E84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E222E9">
        <w:rPr>
          <w:rFonts w:ascii="Times New Roman" w:hAnsi="Times New Roman" w:cs="Times New Roman"/>
          <w:b/>
          <w:bCs/>
        </w:rPr>
        <w:t xml:space="preserve">Nauczyciele </w:t>
      </w:r>
    </w:p>
    <w:p w14:paraId="3B4016A8" w14:textId="77777777" w:rsidR="005B6E84" w:rsidRPr="00E222E9" w:rsidRDefault="005B6E84" w:rsidP="005B6E84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222E9">
        <w:rPr>
          <w:rFonts w:ascii="Times New Roman" w:hAnsi="Times New Roman" w:cs="Times New Roman"/>
        </w:rPr>
        <w:lastRenderedPageBreak/>
        <w:t>Zapewniają wysoką jakość kształcenia oraz wsparcie psychologiczno-pedagogiczne wszystkim dzieciom, z uwzględnieniem zróżnicowania ich potrzeb rozwojowych i edukacyjnych.</w:t>
      </w:r>
    </w:p>
    <w:p w14:paraId="24B21163" w14:textId="77777777" w:rsidR="005B6E84" w:rsidRPr="00E222E9" w:rsidRDefault="005B6E84" w:rsidP="005B6E84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222E9">
        <w:rPr>
          <w:rFonts w:ascii="Times New Roman" w:hAnsi="Times New Roman" w:cs="Times New Roman"/>
        </w:rPr>
        <w:t>Nauczyciele rozwijają swoje umiejętności w zakresie wykorzystania w procesach edukacyjnych narzędzi i zasobów cyfrowych oraz metod kształcenia na odległość.</w:t>
      </w:r>
    </w:p>
    <w:p w14:paraId="5E51BB16" w14:textId="77777777" w:rsidR="005B6E84" w:rsidRPr="00E222E9" w:rsidRDefault="005B6E84" w:rsidP="005B6E84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222E9">
        <w:rPr>
          <w:rFonts w:ascii="Times New Roman" w:hAnsi="Times New Roman" w:cs="Times New Roman"/>
        </w:rPr>
        <w:t>Nauczyciele wykorzystują technologię informacyjno-komunikacyjną oraz realizują zapisy podstawy programowej w zakresie rozwijania kompetencji cyfrowych dzieci.</w:t>
      </w:r>
    </w:p>
    <w:p w14:paraId="008316B5" w14:textId="77777777" w:rsidR="005B6E84" w:rsidRPr="00E222E9" w:rsidRDefault="005B6E84" w:rsidP="005B6E84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222E9">
        <w:rPr>
          <w:rFonts w:ascii="Times New Roman" w:hAnsi="Times New Roman" w:cs="Times New Roman"/>
        </w:rPr>
        <w:t>Organizacja różnorodnych form współpracy z rodzicami sprzyja kształtowaniu postaw i respektowaniu norm społecznych.</w:t>
      </w:r>
    </w:p>
    <w:p w14:paraId="400ADDD1" w14:textId="77777777" w:rsidR="005B6E84" w:rsidRPr="00E222E9" w:rsidRDefault="005B6E84" w:rsidP="005B6E84">
      <w:pPr>
        <w:widowControl w:val="0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222E9">
        <w:rPr>
          <w:rFonts w:ascii="Times New Roman" w:hAnsi="Times New Roman" w:cs="Times New Roman"/>
        </w:rPr>
        <w:t>Nauczyciele wspomagają rodziców w kształtowaniu postaw i respektowaniu norm społecznych, komunikują się z rodzicami za pomocą strony internetowej przedszkola, poczty elektronicznej lub osobiście, poszukują nowatorskich form współpracy.</w:t>
      </w:r>
    </w:p>
    <w:p w14:paraId="7BEC8060" w14:textId="77777777" w:rsidR="005B6E84" w:rsidRPr="00E222E9" w:rsidRDefault="005B6E84" w:rsidP="005B6E84">
      <w:pPr>
        <w:widowControl w:val="0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222E9">
        <w:rPr>
          <w:rFonts w:ascii="Times New Roman" w:hAnsi="Times New Roman" w:cs="Times New Roman"/>
        </w:rPr>
        <w:t>Przedszkole jest postrzegane w lokalnym środowisku jako jednostka oświatowa dobrze przygotowująca do nauki w szkole.</w:t>
      </w:r>
    </w:p>
    <w:p w14:paraId="3B05EC4B" w14:textId="77777777" w:rsidR="005B6E84" w:rsidRPr="00E222E9" w:rsidRDefault="005B6E84" w:rsidP="005B6E84">
      <w:pPr>
        <w:widowControl w:val="0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D46D82E" w14:textId="77777777" w:rsidR="005B6E84" w:rsidRPr="00E222E9" w:rsidRDefault="005B6E84" w:rsidP="005B6E84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E222E9">
        <w:rPr>
          <w:rFonts w:ascii="Times New Roman" w:hAnsi="Times New Roman" w:cs="Times New Roman"/>
          <w:b/>
          <w:bCs/>
        </w:rPr>
        <w:t>Dzieci:</w:t>
      </w:r>
    </w:p>
    <w:p w14:paraId="51E03BDE" w14:textId="77777777" w:rsidR="005B6E84" w:rsidRPr="00E222E9" w:rsidRDefault="005B6E84" w:rsidP="005B6E84">
      <w:pPr>
        <w:numPr>
          <w:ilvl w:val="0"/>
          <w:numId w:val="8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E222E9">
        <w:rPr>
          <w:rFonts w:ascii="Times New Roman" w:hAnsi="Times New Roman" w:cs="Times New Roman"/>
        </w:rPr>
        <w:t>otrzymują wsparcie psychologiczno-pedagogiczne uwzględniające zróżnicowanie ich potrzeb rozwojowych i edukacyjnych,</w:t>
      </w:r>
    </w:p>
    <w:p w14:paraId="2265A7DD" w14:textId="77777777" w:rsidR="005B6E84" w:rsidRPr="00E222E9" w:rsidRDefault="005B6E84" w:rsidP="005B6E84">
      <w:pPr>
        <w:widowControl w:val="0"/>
        <w:numPr>
          <w:ilvl w:val="0"/>
          <w:numId w:val="8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E222E9">
        <w:rPr>
          <w:rFonts w:ascii="Times New Roman" w:hAnsi="Times New Roman" w:cs="Times New Roman"/>
        </w:rPr>
        <w:t>prezentują pożądane postawy społeczno-moralne (np. samodzielność, rzetelność, samokontrolę, opiekuńczość, empatię, odróżnianie dobra od zła, zainteresowanie otoczeniem społecznym) i respektują normy społeczne,</w:t>
      </w:r>
    </w:p>
    <w:p w14:paraId="30E5988F" w14:textId="77777777" w:rsidR="005B6E84" w:rsidRPr="00E222E9" w:rsidRDefault="005B6E84" w:rsidP="005B6E84">
      <w:pPr>
        <w:widowControl w:val="0"/>
        <w:numPr>
          <w:ilvl w:val="0"/>
          <w:numId w:val="8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E222E9">
        <w:rPr>
          <w:rFonts w:ascii="Times New Roman" w:hAnsi="Times New Roman" w:cs="Times New Roman"/>
        </w:rPr>
        <w:t>wiedzą, jak bezpiecznie korzystać z podstawowych narzędzi i zasobów cyfrowych, uczestniczą w zajęciach prowadzonych za pomocą metod kształcenia na odległość.</w:t>
      </w:r>
    </w:p>
    <w:p w14:paraId="731A8687" w14:textId="77777777" w:rsidR="005B6E84" w:rsidRDefault="005B6E84" w:rsidP="005B6E84">
      <w:pPr>
        <w:widowControl w:val="0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5BA7EE6A" w14:textId="77777777" w:rsidR="005B6E84" w:rsidRDefault="005B6E84" w:rsidP="005B6E84">
      <w:pPr>
        <w:widowControl w:val="0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54723EA2" w14:textId="77777777" w:rsidR="005B6E84" w:rsidRPr="00E222E9" w:rsidRDefault="005B6E84" w:rsidP="005B6E84">
      <w:pPr>
        <w:widowControl w:val="0"/>
        <w:tabs>
          <w:tab w:val="left" w:pos="14760"/>
        </w:tabs>
        <w:spacing w:line="276" w:lineRule="auto"/>
        <w:ind w:left="737"/>
        <w:rPr>
          <w:rFonts w:ascii="Times New Roman" w:hAnsi="Times New Roman" w:cs="Times New Roman"/>
        </w:rPr>
      </w:pPr>
      <w:r w:rsidRPr="00E222E9">
        <w:rPr>
          <w:rFonts w:ascii="Times New Roman" w:hAnsi="Times New Roman" w:cs="Times New Roman"/>
          <w:bCs/>
        </w:rPr>
        <w:t>Roczny plan pracy wychowawczo-dydaktycznej Przedszkola Miejskiego Nr 2 w Ozorkowie zatwierdzony uchwałą Rady Pedagogicznej nr ……… z dnia ………………</w:t>
      </w:r>
    </w:p>
    <w:p w14:paraId="3DD9BCCB" w14:textId="77777777" w:rsidR="005B6E84" w:rsidRPr="00E222E9" w:rsidRDefault="005B6E84" w:rsidP="005B6E84">
      <w:pPr>
        <w:widowControl w:val="0"/>
        <w:tabs>
          <w:tab w:val="left" w:pos="14760"/>
        </w:tabs>
        <w:spacing w:line="276" w:lineRule="auto"/>
        <w:rPr>
          <w:rFonts w:ascii="Times New Roman" w:hAnsi="Times New Roman" w:cs="Times New Roman"/>
          <w:bCs/>
        </w:rPr>
      </w:pPr>
    </w:p>
    <w:p w14:paraId="652C9FD2" w14:textId="77777777" w:rsidR="005B6E84" w:rsidRPr="00E222E9" w:rsidRDefault="005B6E84" w:rsidP="005B6E84">
      <w:pPr>
        <w:widowControl w:val="0"/>
        <w:tabs>
          <w:tab w:val="left" w:pos="14760"/>
        </w:tabs>
        <w:spacing w:line="276" w:lineRule="auto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4806"/>
      </w:tblGrid>
      <w:tr w:rsidR="005B6E84" w:rsidRPr="00E222E9" w14:paraId="216D3C24" w14:textId="77777777" w:rsidTr="008D361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C2097" w14:textId="77777777" w:rsidR="005B6E84" w:rsidRPr="00E222E9" w:rsidRDefault="005B6E84" w:rsidP="008D361C">
            <w:pPr>
              <w:widowControl w:val="0"/>
              <w:tabs>
                <w:tab w:val="left" w:pos="147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b/>
              </w:rPr>
              <w:t>Członkowie rady pedagogicznej:</w:t>
            </w:r>
          </w:p>
          <w:p w14:paraId="127B30E0" w14:textId="77777777" w:rsidR="005B6E84" w:rsidRPr="00E222E9" w:rsidRDefault="005B6E84" w:rsidP="008D361C">
            <w:pPr>
              <w:widowControl w:val="0"/>
              <w:tabs>
                <w:tab w:val="left" w:pos="147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ECA22" w14:textId="77777777" w:rsidR="005B6E84" w:rsidRPr="00E222E9" w:rsidRDefault="005B6E84" w:rsidP="008D361C">
            <w:pPr>
              <w:widowControl w:val="0"/>
              <w:tabs>
                <w:tab w:val="left" w:pos="147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b/>
              </w:rPr>
              <w:t>Podpis:</w:t>
            </w:r>
          </w:p>
        </w:tc>
      </w:tr>
      <w:tr w:rsidR="005B6E84" w:rsidRPr="00E222E9" w14:paraId="4E67B441" w14:textId="77777777" w:rsidTr="008D361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F6FC" w14:textId="77777777" w:rsidR="005B6E84" w:rsidRPr="00E222E9" w:rsidRDefault="005B6E84" w:rsidP="008D361C">
            <w:pPr>
              <w:widowControl w:val="0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222E9">
              <w:rPr>
                <w:rFonts w:ascii="Times New Roman" w:hAnsi="Times New Roman" w:cs="Times New Roman"/>
                <w:bCs/>
              </w:rPr>
              <w:t>Anna Barylska</w:t>
            </w:r>
          </w:p>
          <w:p w14:paraId="4B180D71" w14:textId="77777777" w:rsidR="005B6E84" w:rsidRPr="00E222E9" w:rsidRDefault="005B6E84" w:rsidP="008D361C">
            <w:pPr>
              <w:widowControl w:val="0"/>
              <w:spacing w:line="276" w:lineRule="auto"/>
              <w:ind w:left="85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9777" w14:textId="77777777" w:rsidR="005B6E84" w:rsidRPr="00E222E9" w:rsidRDefault="005B6E84" w:rsidP="008D361C">
            <w:pPr>
              <w:widowControl w:val="0"/>
              <w:snapToGrid w:val="0"/>
              <w:spacing w:line="276" w:lineRule="auto"/>
              <w:ind w:left="855" w:hanging="357"/>
              <w:rPr>
                <w:rFonts w:ascii="Times New Roman" w:hAnsi="Times New Roman" w:cs="Times New Roman"/>
              </w:rPr>
            </w:pPr>
          </w:p>
        </w:tc>
      </w:tr>
      <w:tr w:rsidR="005B6E84" w:rsidRPr="00E222E9" w14:paraId="0448340B" w14:textId="77777777" w:rsidTr="008D361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AFD8C" w14:textId="77777777" w:rsidR="005B6E84" w:rsidRPr="00E222E9" w:rsidRDefault="005B6E84" w:rsidP="008D361C">
            <w:pPr>
              <w:pStyle w:val="Nagwek10"/>
              <w:widowControl w:val="0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Wioletta Jankowska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DDF31" w14:textId="77777777" w:rsidR="005B6E84" w:rsidRPr="00E222E9" w:rsidRDefault="005B6E84" w:rsidP="008D361C">
            <w:pPr>
              <w:pStyle w:val="Nagwek10"/>
              <w:widowControl w:val="0"/>
              <w:snapToGrid w:val="0"/>
              <w:spacing w:line="276" w:lineRule="auto"/>
              <w:ind w:left="855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E84" w:rsidRPr="00E222E9" w14:paraId="4D7FE12E" w14:textId="77777777" w:rsidTr="008D361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14A48" w14:textId="77777777" w:rsidR="005B6E84" w:rsidRPr="00E222E9" w:rsidRDefault="005B6E84" w:rsidP="008D361C">
            <w:pPr>
              <w:pStyle w:val="Nagwek10"/>
              <w:widowControl w:val="0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E9">
              <w:rPr>
                <w:rFonts w:ascii="Times New Roman" w:hAnsi="Times New Roman" w:cs="Times New Roman"/>
                <w:bCs/>
                <w:sz w:val="24"/>
                <w:szCs w:val="24"/>
              </w:rPr>
              <w:t>Małgorzata Kacprzak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BA685" w14:textId="77777777" w:rsidR="005B6E84" w:rsidRPr="00E222E9" w:rsidRDefault="005B6E84" w:rsidP="008D361C">
            <w:pPr>
              <w:pStyle w:val="Nagwek10"/>
              <w:widowControl w:val="0"/>
              <w:snapToGrid w:val="0"/>
              <w:spacing w:line="276" w:lineRule="auto"/>
              <w:ind w:left="855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E84" w:rsidRPr="00E222E9" w14:paraId="72336B06" w14:textId="77777777" w:rsidTr="008D361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E89A3" w14:textId="77777777" w:rsidR="005B6E84" w:rsidRPr="00E222E9" w:rsidRDefault="005B6E84" w:rsidP="008D361C">
            <w:pPr>
              <w:pStyle w:val="Nagwek10"/>
              <w:widowControl w:val="0"/>
              <w:spacing w:line="276" w:lineRule="auto"/>
              <w:ind w:left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E9">
              <w:rPr>
                <w:rFonts w:ascii="Times New Roman" w:hAnsi="Times New Roman" w:cs="Times New Roman"/>
                <w:bCs/>
                <w:sz w:val="24"/>
                <w:szCs w:val="24"/>
              </w:rPr>
              <w:t>Karolina Olejniczak-Łuczak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30996" w14:textId="77777777" w:rsidR="005B6E84" w:rsidRPr="00E222E9" w:rsidRDefault="005B6E84" w:rsidP="008D361C">
            <w:pPr>
              <w:pStyle w:val="Nagwek10"/>
              <w:widowControl w:val="0"/>
              <w:snapToGrid w:val="0"/>
              <w:spacing w:line="276" w:lineRule="auto"/>
              <w:ind w:left="855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E84" w:rsidRPr="00E222E9" w14:paraId="4B445D1E" w14:textId="77777777" w:rsidTr="008D361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DB37A" w14:textId="77777777" w:rsidR="005B6E84" w:rsidRPr="00E222E9" w:rsidRDefault="005B6E84" w:rsidP="008D361C">
            <w:pPr>
              <w:pStyle w:val="Nagwek10"/>
              <w:widowControl w:val="0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E9">
              <w:rPr>
                <w:rFonts w:ascii="Times New Roman" w:hAnsi="Times New Roman" w:cs="Times New Roman"/>
                <w:bCs/>
                <w:sz w:val="24"/>
                <w:szCs w:val="24"/>
              </w:rPr>
              <w:t>Justyna Kawczyńska Szymczak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B2842" w14:textId="77777777" w:rsidR="005B6E84" w:rsidRPr="00E222E9" w:rsidRDefault="005B6E84" w:rsidP="008D361C">
            <w:pPr>
              <w:pStyle w:val="Nagwek10"/>
              <w:widowControl w:val="0"/>
              <w:snapToGrid w:val="0"/>
              <w:spacing w:line="276" w:lineRule="auto"/>
              <w:ind w:left="855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E84" w:rsidRPr="00E222E9" w14:paraId="5A932386" w14:textId="77777777" w:rsidTr="008D361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52C88" w14:textId="77777777" w:rsidR="005B6E84" w:rsidRPr="00E222E9" w:rsidRDefault="005B6E84" w:rsidP="008D361C">
            <w:pPr>
              <w:pStyle w:val="Nagwek10"/>
              <w:widowControl w:val="0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Marieta </w:t>
            </w:r>
            <w:proofErr w:type="spellStart"/>
            <w:r w:rsidRPr="00E222E9">
              <w:rPr>
                <w:rFonts w:ascii="Times New Roman" w:hAnsi="Times New Roman" w:cs="Times New Roman"/>
                <w:bCs/>
                <w:sz w:val="24"/>
                <w:szCs w:val="24"/>
              </w:rPr>
              <w:t>Knapińska</w:t>
            </w:r>
            <w:proofErr w:type="spellEnd"/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A0EB5" w14:textId="77777777" w:rsidR="005B6E84" w:rsidRPr="00E222E9" w:rsidRDefault="005B6E84" w:rsidP="008D361C">
            <w:pPr>
              <w:pStyle w:val="Nagwek10"/>
              <w:widowControl w:val="0"/>
              <w:snapToGrid w:val="0"/>
              <w:spacing w:line="276" w:lineRule="auto"/>
              <w:ind w:left="855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E84" w:rsidRPr="00E222E9" w14:paraId="55150965" w14:textId="77777777" w:rsidTr="008D361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A990" w14:textId="77777777" w:rsidR="005B6E84" w:rsidRPr="00E222E9" w:rsidRDefault="005B6E84" w:rsidP="008D361C">
            <w:pPr>
              <w:pStyle w:val="Nagwek10"/>
              <w:widowControl w:val="0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E9">
              <w:rPr>
                <w:rFonts w:ascii="Times New Roman" w:hAnsi="Times New Roman" w:cs="Times New Roman"/>
                <w:bCs/>
                <w:sz w:val="24"/>
                <w:szCs w:val="24"/>
              </w:rPr>
              <w:t>Małgorzata Kołodziejczak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3EA01" w14:textId="77777777" w:rsidR="005B6E84" w:rsidRPr="00E222E9" w:rsidRDefault="005B6E84" w:rsidP="008D361C">
            <w:pPr>
              <w:pStyle w:val="Nagwek10"/>
              <w:widowControl w:val="0"/>
              <w:snapToGrid w:val="0"/>
              <w:spacing w:line="276" w:lineRule="auto"/>
              <w:ind w:left="855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E84" w:rsidRPr="00E222E9" w14:paraId="66C8FA14" w14:textId="77777777" w:rsidTr="008D361C">
        <w:trPr>
          <w:jc w:val="center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64A26" w14:textId="77777777" w:rsidR="005B6E84" w:rsidRPr="00E222E9" w:rsidRDefault="005B6E84" w:rsidP="008D361C">
            <w:pPr>
              <w:pStyle w:val="Nagwek10"/>
              <w:widowControl w:val="0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E9">
              <w:rPr>
                <w:rFonts w:ascii="Times New Roman" w:hAnsi="Times New Roman" w:cs="Times New Roman"/>
                <w:sz w:val="24"/>
                <w:szCs w:val="24"/>
              </w:rPr>
              <w:t>Eliza Komorowska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76135" w14:textId="77777777" w:rsidR="005B6E84" w:rsidRPr="00E222E9" w:rsidRDefault="005B6E84" w:rsidP="008D361C">
            <w:pPr>
              <w:pStyle w:val="Nagwek10"/>
              <w:widowControl w:val="0"/>
              <w:snapToGrid w:val="0"/>
              <w:spacing w:line="276" w:lineRule="auto"/>
              <w:ind w:left="855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E84" w:rsidRPr="00E222E9" w14:paraId="49768E27" w14:textId="77777777" w:rsidTr="008D361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ECA93" w14:textId="77777777" w:rsidR="005B6E84" w:rsidRPr="00E222E9" w:rsidRDefault="005B6E84" w:rsidP="008D361C">
            <w:pPr>
              <w:pStyle w:val="Nagwek10"/>
              <w:widowControl w:val="0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E9">
              <w:rPr>
                <w:rFonts w:ascii="Times New Roman" w:hAnsi="Times New Roman" w:cs="Times New Roman"/>
                <w:bCs/>
                <w:sz w:val="24"/>
                <w:szCs w:val="24"/>
              </w:rPr>
              <w:t>Małgorzata. Kowalska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E4629" w14:textId="77777777" w:rsidR="005B6E84" w:rsidRPr="00E222E9" w:rsidRDefault="005B6E84" w:rsidP="008D361C">
            <w:pPr>
              <w:pStyle w:val="Nagwek10"/>
              <w:widowControl w:val="0"/>
              <w:snapToGrid w:val="0"/>
              <w:spacing w:line="276" w:lineRule="auto"/>
              <w:ind w:left="855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E84" w:rsidRPr="00E222E9" w14:paraId="7857F5B4" w14:textId="77777777" w:rsidTr="008D361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8404A" w14:textId="77777777" w:rsidR="005B6E84" w:rsidRPr="00E222E9" w:rsidRDefault="005B6E84" w:rsidP="008D361C">
            <w:pPr>
              <w:pStyle w:val="Nagwek10"/>
              <w:widowControl w:val="0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E9">
              <w:rPr>
                <w:rFonts w:ascii="Times New Roman" w:hAnsi="Times New Roman" w:cs="Times New Roman"/>
                <w:bCs/>
                <w:sz w:val="24"/>
                <w:szCs w:val="24"/>
              </w:rPr>
              <w:t>Katarzyna Krzewińska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33B8" w14:textId="77777777" w:rsidR="005B6E84" w:rsidRPr="00E222E9" w:rsidRDefault="005B6E84" w:rsidP="008D361C">
            <w:pPr>
              <w:pStyle w:val="Nagwek10"/>
              <w:widowControl w:val="0"/>
              <w:snapToGrid w:val="0"/>
              <w:spacing w:line="276" w:lineRule="auto"/>
              <w:ind w:left="855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E84" w:rsidRPr="00E222E9" w14:paraId="4C920B5D" w14:textId="77777777" w:rsidTr="008D361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9EEC1" w14:textId="77777777" w:rsidR="005B6E84" w:rsidRPr="00E222E9" w:rsidRDefault="005B6E84" w:rsidP="008D361C">
            <w:pPr>
              <w:pStyle w:val="Nagwek10"/>
              <w:widowControl w:val="0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E9">
              <w:rPr>
                <w:rFonts w:ascii="Times New Roman" w:hAnsi="Times New Roman" w:cs="Times New Roman"/>
                <w:bCs/>
                <w:sz w:val="24"/>
                <w:szCs w:val="24"/>
              </w:rPr>
              <w:t>Lena Kunowska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93F67" w14:textId="77777777" w:rsidR="005B6E84" w:rsidRPr="00E222E9" w:rsidRDefault="005B6E84" w:rsidP="008D361C">
            <w:pPr>
              <w:pStyle w:val="Nagwek10"/>
              <w:widowControl w:val="0"/>
              <w:snapToGrid w:val="0"/>
              <w:spacing w:line="276" w:lineRule="auto"/>
              <w:ind w:left="855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E84" w:rsidRPr="00E222E9" w14:paraId="72241FDF" w14:textId="77777777" w:rsidTr="008D361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CA6D" w14:textId="77777777" w:rsidR="005B6E84" w:rsidRPr="00E222E9" w:rsidRDefault="005B6E84" w:rsidP="008D361C">
            <w:pPr>
              <w:pStyle w:val="Nagwek10"/>
              <w:widowControl w:val="0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E9">
              <w:rPr>
                <w:rFonts w:ascii="Times New Roman" w:hAnsi="Times New Roman" w:cs="Times New Roman"/>
                <w:bCs/>
                <w:sz w:val="24"/>
                <w:szCs w:val="24"/>
              </w:rPr>
              <w:t>Jarosława Kwaśniak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70B2" w14:textId="77777777" w:rsidR="005B6E84" w:rsidRPr="00E222E9" w:rsidRDefault="005B6E84" w:rsidP="008D361C">
            <w:pPr>
              <w:pStyle w:val="Nagwek10"/>
              <w:widowControl w:val="0"/>
              <w:snapToGrid w:val="0"/>
              <w:spacing w:line="276" w:lineRule="auto"/>
              <w:ind w:left="855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E84" w:rsidRPr="00E222E9" w14:paraId="6FC376F5" w14:textId="77777777" w:rsidTr="008D361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AB97" w14:textId="77777777" w:rsidR="005B6E84" w:rsidRPr="00E222E9" w:rsidRDefault="005B6E84" w:rsidP="008D361C">
            <w:pPr>
              <w:pStyle w:val="Nagwek10"/>
              <w:widowControl w:val="0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E9">
              <w:rPr>
                <w:rFonts w:ascii="Times New Roman" w:hAnsi="Times New Roman" w:cs="Times New Roman"/>
                <w:bCs/>
                <w:sz w:val="24"/>
                <w:szCs w:val="24"/>
              </w:rPr>
              <w:t>Sylwia Nowakowska - Lipska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AA2E" w14:textId="77777777" w:rsidR="005B6E84" w:rsidRPr="00E222E9" w:rsidRDefault="005B6E84" w:rsidP="008D361C">
            <w:pPr>
              <w:pStyle w:val="Nagwek10"/>
              <w:widowControl w:val="0"/>
              <w:snapToGrid w:val="0"/>
              <w:spacing w:line="276" w:lineRule="auto"/>
              <w:ind w:left="855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E84" w:rsidRPr="00E222E9" w14:paraId="2B818C25" w14:textId="77777777" w:rsidTr="008D361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78373" w14:textId="77777777" w:rsidR="005B6E84" w:rsidRPr="00E222E9" w:rsidRDefault="005B6E84" w:rsidP="008D361C">
            <w:pPr>
              <w:pStyle w:val="Nagwek10"/>
              <w:widowControl w:val="0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E9">
              <w:rPr>
                <w:rFonts w:ascii="Times New Roman" w:hAnsi="Times New Roman" w:cs="Times New Roman"/>
                <w:bCs/>
                <w:sz w:val="24"/>
                <w:szCs w:val="24"/>
              </w:rPr>
              <w:t>Patrycja Pałczyńska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AA2B9" w14:textId="77777777" w:rsidR="005B6E84" w:rsidRPr="00E222E9" w:rsidRDefault="005B6E84" w:rsidP="008D361C">
            <w:pPr>
              <w:pStyle w:val="Nagwek10"/>
              <w:widowControl w:val="0"/>
              <w:snapToGrid w:val="0"/>
              <w:spacing w:line="276" w:lineRule="auto"/>
              <w:ind w:left="855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E84" w:rsidRPr="00E222E9" w14:paraId="730C94C3" w14:textId="77777777" w:rsidTr="008D361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2183" w14:textId="77777777" w:rsidR="005B6E84" w:rsidRPr="00E222E9" w:rsidRDefault="005B6E84" w:rsidP="008D361C">
            <w:pPr>
              <w:pStyle w:val="Nagwek10"/>
              <w:widowControl w:val="0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Urszula </w:t>
            </w:r>
            <w:proofErr w:type="spellStart"/>
            <w:r w:rsidRPr="00E222E9">
              <w:rPr>
                <w:rFonts w:ascii="Times New Roman" w:hAnsi="Times New Roman" w:cs="Times New Roman"/>
                <w:bCs/>
                <w:sz w:val="24"/>
                <w:szCs w:val="24"/>
              </w:rPr>
              <w:t>Steglińska</w:t>
            </w:r>
            <w:proofErr w:type="spellEnd"/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46FA9" w14:textId="77777777" w:rsidR="005B6E84" w:rsidRPr="00E222E9" w:rsidRDefault="005B6E84" w:rsidP="008D361C">
            <w:pPr>
              <w:pStyle w:val="Nagwek10"/>
              <w:widowControl w:val="0"/>
              <w:snapToGrid w:val="0"/>
              <w:spacing w:line="276" w:lineRule="auto"/>
              <w:ind w:left="855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E84" w:rsidRPr="00E222E9" w14:paraId="62BC7454" w14:textId="77777777" w:rsidTr="008D361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3EC09" w14:textId="77777777" w:rsidR="005B6E84" w:rsidRPr="00E222E9" w:rsidRDefault="005B6E84" w:rsidP="008D361C">
            <w:pPr>
              <w:pStyle w:val="Nagwek10"/>
              <w:widowControl w:val="0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Marcin </w:t>
            </w:r>
            <w:proofErr w:type="spellStart"/>
            <w:r w:rsidRPr="00E222E9">
              <w:rPr>
                <w:rFonts w:ascii="Times New Roman" w:hAnsi="Times New Roman" w:cs="Times New Roman"/>
                <w:bCs/>
                <w:sz w:val="24"/>
                <w:szCs w:val="24"/>
              </w:rPr>
              <w:t>Ustimow</w:t>
            </w:r>
            <w:proofErr w:type="spellEnd"/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DE06" w14:textId="77777777" w:rsidR="005B6E84" w:rsidRPr="00E222E9" w:rsidRDefault="005B6E84" w:rsidP="008D361C">
            <w:pPr>
              <w:pStyle w:val="Nagwek10"/>
              <w:widowControl w:val="0"/>
              <w:snapToGrid w:val="0"/>
              <w:spacing w:line="276" w:lineRule="auto"/>
              <w:ind w:left="855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E84" w:rsidRPr="00E222E9" w14:paraId="3B9DF86D" w14:textId="77777777" w:rsidTr="008D361C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7A6C9" w14:textId="77777777" w:rsidR="005B6E84" w:rsidRPr="00E222E9" w:rsidRDefault="005B6E84" w:rsidP="008D361C">
            <w:pPr>
              <w:pStyle w:val="Nagwek10"/>
              <w:widowControl w:val="0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E9">
              <w:rPr>
                <w:rFonts w:ascii="Times New Roman" w:hAnsi="Times New Roman" w:cs="Times New Roman"/>
                <w:bCs/>
                <w:sz w:val="24"/>
                <w:szCs w:val="24"/>
              </w:rPr>
              <w:t>Barbara Walczak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58EA" w14:textId="77777777" w:rsidR="005B6E84" w:rsidRPr="00E222E9" w:rsidRDefault="005B6E84" w:rsidP="008D361C">
            <w:pPr>
              <w:pStyle w:val="Nagwek10"/>
              <w:widowControl w:val="0"/>
              <w:snapToGrid w:val="0"/>
              <w:spacing w:line="276" w:lineRule="auto"/>
              <w:ind w:left="855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6504B55" w14:textId="77777777" w:rsidR="005B6E84" w:rsidRPr="00BA7F13" w:rsidRDefault="005B6E84" w:rsidP="00C465B2">
      <w:pPr>
        <w:pStyle w:val="Akapitzlist"/>
        <w:ind w:left="0"/>
        <w:rPr>
          <w:rFonts w:ascii="Times New Roman" w:hAnsi="Times New Roman" w:cs="Times New Roman"/>
        </w:rPr>
      </w:pPr>
    </w:p>
    <w:sectPr w:rsidR="005B6E84" w:rsidRPr="00BA7F13" w:rsidSect="00AC245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3D7A" w14:textId="77777777" w:rsidR="006A4F1B" w:rsidRDefault="006A4F1B" w:rsidP="002F6DF9">
      <w:r>
        <w:separator/>
      </w:r>
    </w:p>
  </w:endnote>
  <w:endnote w:type="continuationSeparator" w:id="0">
    <w:p w14:paraId="1B7940D6" w14:textId="77777777" w:rsidR="006A4F1B" w:rsidRDefault="006A4F1B" w:rsidP="002F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487050"/>
      <w:docPartObj>
        <w:docPartGallery w:val="Page Numbers (Bottom of Page)"/>
        <w:docPartUnique/>
      </w:docPartObj>
    </w:sdtPr>
    <w:sdtContent>
      <w:p w14:paraId="7607A5CA" w14:textId="52E4FF10" w:rsidR="002F6DF9" w:rsidRDefault="002F6D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2C41B8" w14:textId="77777777" w:rsidR="002F6DF9" w:rsidRDefault="002F6D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7DB7" w14:textId="77777777" w:rsidR="006A4F1B" w:rsidRDefault="006A4F1B" w:rsidP="002F6DF9">
      <w:r>
        <w:separator/>
      </w:r>
    </w:p>
  </w:footnote>
  <w:footnote w:type="continuationSeparator" w:id="0">
    <w:p w14:paraId="56767C93" w14:textId="77777777" w:rsidR="006A4F1B" w:rsidRDefault="006A4F1B" w:rsidP="002F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b w:val="0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CF3AA2"/>
    <w:multiLevelType w:val="hybridMultilevel"/>
    <w:tmpl w:val="A34C2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A4D16"/>
    <w:multiLevelType w:val="hybridMultilevel"/>
    <w:tmpl w:val="5164DD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CD127C"/>
    <w:multiLevelType w:val="hybridMultilevel"/>
    <w:tmpl w:val="C0587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F4676"/>
    <w:multiLevelType w:val="hybridMultilevel"/>
    <w:tmpl w:val="A8DED5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C1"/>
    <w:rsid w:val="002F6DF9"/>
    <w:rsid w:val="0036586A"/>
    <w:rsid w:val="005B6E84"/>
    <w:rsid w:val="005D37F2"/>
    <w:rsid w:val="005E7BDF"/>
    <w:rsid w:val="006A4F1B"/>
    <w:rsid w:val="006A7DEA"/>
    <w:rsid w:val="007A5BCC"/>
    <w:rsid w:val="008D361C"/>
    <w:rsid w:val="00905A14"/>
    <w:rsid w:val="009271A3"/>
    <w:rsid w:val="00995B9E"/>
    <w:rsid w:val="009E40CA"/>
    <w:rsid w:val="00AC245C"/>
    <w:rsid w:val="00B40A6B"/>
    <w:rsid w:val="00BA4978"/>
    <w:rsid w:val="00BA7F13"/>
    <w:rsid w:val="00BD0EC1"/>
    <w:rsid w:val="00BF51CE"/>
    <w:rsid w:val="00C4268D"/>
    <w:rsid w:val="00C465B2"/>
    <w:rsid w:val="00C7046B"/>
    <w:rsid w:val="00C73B6C"/>
    <w:rsid w:val="00C93778"/>
    <w:rsid w:val="00CF7F03"/>
    <w:rsid w:val="00D328F0"/>
    <w:rsid w:val="00DE37FA"/>
    <w:rsid w:val="00EA5929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D621"/>
  <w15:docId w15:val="{9A656109-2046-4FAF-A205-4084059C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EC1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BA4978"/>
    <w:pPr>
      <w:spacing w:before="280" w:after="280"/>
      <w:ind w:left="720" w:hanging="360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EC1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BD0E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BA4978"/>
    <w:rPr>
      <w:rFonts w:ascii="Times New Roman" w:eastAsia="Times New Roman" w:hAnsi="Times New Roman" w:cs="Times New Roman"/>
      <w:b/>
      <w:bCs/>
      <w:kern w:val="2"/>
      <w:sz w:val="48"/>
      <w:szCs w:val="4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4978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497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Nagwek10">
    <w:name w:val="Nagłówek1"/>
    <w:basedOn w:val="Normalny"/>
    <w:next w:val="Tekstpodstawowy"/>
    <w:rsid w:val="005B6E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F6D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F6DF9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F6D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F6DF9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2505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Gocha</dc:creator>
  <cp:keywords/>
  <dc:description/>
  <cp:lastModifiedBy>Stanalowska</cp:lastModifiedBy>
  <cp:revision>1</cp:revision>
  <cp:lastPrinted>2021-11-18T13:05:00Z</cp:lastPrinted>
  <dcterms:created xsi:type="dcterms:W3CDTF">2021-11-18T10:54:00Z</dcterms:created>
  <dcterms:modified xsi:type="dcterms:W3CDTF">2022-01-14T11:39:00Z</dcterms:modified>
</cp:coreProperties>
</file>